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2F6" w:rsidRPr="00C87903" w:rsidRDefault="005412F6" w:rsidP="009661B3">
      <w:pPr>
        <w:autoSpaceDE w:val="0"/>
        <w:autoSpaceDN w:val="0"/>
        <w:adjustRightInd w:val="0"/>
        <w:jc w:val="both"/>
        <w:rPr>
          <w:rFonts w:ascii="Avenir Book" w:hAnsi="Avenir Book" w:cs="Comic Sans MS"/>
          <w:color w:val="0A0A0A"/>
          <w:sz w:val="22"/>
          <w:szCs w:val="22"/>
          <w:lang w:val="fr-CA"/>
        </w:rPr>
      </w:pPr>
      <w:r w:rsidRPr="00C87903">
        <w:rPr>
          <w:rFonts w:ascii="Avenir Book" w:hAnsi="Avenir Book" w:cs="Comic Sans MS"/>
          <w:color w:val="0A0A0A"/>
          <w:sz w:val="22"/>
          <w:szCs w:val="22"/>
          <w:lang w:val="fr-CA"/>
        </w:rPr>
        <w:t xml:space="preserve">Bonjour  </w:t>
      </w:r>
    </w:p>
    <w:p w:rsidR="005412F6" w:rsidRPr="00C87903" w:rsidRDefault="005412F6" w:rsidP="009661B3">
      <w:pPr>
        <w:autoSpaceDE w:val="0"/>
        <w:autoSpaceDN w:val="0"/>
        <w:adjustRightInd w:val="0"/>
        <w:jc w:val="both"/>
        <w:rPr>
          <w:rFonts w:ascii="Avenir Book" w:hAnsi="Avenir Book" w:cs="Comic Sans MS"/>
          <w:color w:val="0A0A0A"/>
          <w:sz w:val="22"/>
          <w:szCs w:val="22"/>
          <w:lang w:val="fr-CA"/>
        </w:rPr>
      </w:pPr>
    </w:p>
    <w:p w:rsidR="00686C69" w:rsidRPr="00C87903" w:rsidRDefault="005412F6" w:rsidP="009661B3">
      <w:pPr>
        <w:autoSpaceDE w:val="0"/>
        <w:autoSpaceDN w:val="0"/>
        <w:adjustRightInd w:val="0"/>
        <w:jc w:val="both"/>
        <w:rPr>
          <w:rFonts w:ascii="Avenir Book" w:hAnsi="Avenir Book" w:cs="Comic Sans MS"/>
          <w:color w:val="0A0A0A"/>
          <w:sz w:val="22"/>
          <w:szCs w:val="22"/>
          <w:lang w:val="fr-CA"/>
        </w:rPr>
      </w:pPr>
      <w:r w:rsidRPr="00C87903">
        <w:rPr>
          <w:rFonts w:ascii="Avenir Book" w:hAnsi="Avenir Book" w:cs="Comic Sans MS"/>
          <w:color w:val="0A0A0A"/>
          <w:sz w:val="22"/>
          <w:szCs w:val="22"/>
          <w:lang w:val="fr-CA"/>
        </w:rPr>
        <w:t>Vous trouverez ci-dessous la politique de rencontre qui encadrera nos rencontres individuelles, qu’il s’agisse d’un adulte (que ce soit dans un contexte de périnatalité ou non) ou avec des parents et leur enfant (déjà né</w:t>
      </w:r>
      <w:r w:rsidR="00B21E5A">
        <w:rPr>
          <w:rFonts w:ascii="Avenir Book" w:hAnsi="Avenir Book" w:cs="Avenir Book"/>
          <w:color w:val="000000"/>
          <w:sz w:val="22"/>
          <w:szCs w:val="22"/>
        </w:rPr>
        <w:t> — </w:t>
      </w:r>
      <w:r w:rsidR="00B21E5A">
        <w:rPr>
          <w:rFonts w:ascii="Avenir Book" w:hAnsi="Avenir Book" w:cs="Comic Sans MS"/>
          <w:color w:val="0A0A0A"/>
          <w:sz w:val="22"/>
          <w:szCs w:val="22"/>
          <w:lang w:val="fr-CA"/>
        </w:rPr>
        <w:t>enfant prénatal</w:t>
      </w:r>
      <w:r w:rsidR="00B21E5A">
        <w:rPr>
          <w:rFonts w:ascii="Avenir Book" w:hAnsi="Avenir Book" w:cs="Avenir Book"/>
          <w:color w:val="000000"/>
          <w:sz w:val="22"/>
          <w:szCs w:val="22"/>
        </w:rPr>
        <w:t> — </w:t>
      </w:r>
      <w:r w:rsidRPr="00C87903">
        <w:rPr>
          <w:rFonts w:ascii="Avenir Book" w:hAnsi="Avenir Book" w:cs="Comic Sans MS"/>
          <w:color w:val="0A0A0A"/>
          <w:sz w:val="22"/>
          <w:szCs w:val="22"/>
          <w:lang w:val="fr-CA"/>
        </w:rPr>
        <w:t xml:space="preserve">ou </w:t>
      </w:r>
      <w:r w:rsidR="00B21E5A">
        <w:rPr>
          <w:rFonts w:ascii="Avenir Book" w:hAnsi="Avenir Book" w:cs="Comic Sans MS"/>
          <w:color w:val="0A0A0A"/>
          <w:sz w:val="22"/>
          <w:szCs w:val="22"/>
          <w:lang w:val="fr-CA"/>
        </w:rPr>
        <w:t>en préconception</w:t>
      </w:r>
      <w:r w:rsidRPr="00C87903">
        <w:rPr>
          <w:rFonts w:ascii="Avenir Book" w:hAnsi="Avenir Book" w:cs="Comic Sans MS"/>
          <w:color w:val="0A0A0A"/>
          <w:sz w:val="22"/>
          <w:szCs w:val="22"/>
          <w:lang w:val="fr-CA"/>
        </w:rPr>
        <w:t>). Ce texte vous servira à mieux comprendre comment je travaille</w:t>
      </w:r>
      <w:r w:rsidR="00B21E5A">
        <w:rPr>
          <w:rFonts w:ascii="Avenir Book" w:hAnsi="Avenir Book" w:cs="Comic Sans MS"/>
          <w:color w:val="0A0A0A"/>
          <w:sz w:val="22"/>
          <w:szCs w:val="22"/>
          <w:lang w:val="fr-CA"/>
        </w:rPr>
        <w:t xml:space="preserve"> et à quelles conditions.</w:t>
      </w:r>
    </w:p>
    <w:p w:rsidR="005412F6" w:rsidRPr="00C87903" w:rsidRDefault="005412F6" w:rsidP="009661B3">
      <w:pPr>
        <w:autoSpaceDE w:val="0"/>
        <w:autoSpaceDN w:val="0"/>
        <w:adjustRightInd w:val="0"/>
        <w:jc w:val="both"/>
        <w:rPr>
          <w:rFonts w:ascii="Avenir Book" w:hAnsi="Avenir Book" w:cs="Comic Sans MS"/>
          <w:color w:val="0A0A0A"/>
          <w:sz w:val="22"/>
          <w:szCs w:val="22"/>
          <w:lang w:val="fr-CA"/>
        </w:rPr>
      </w:pPr>
    </w:p>
    <w:p w:rsidR="005412F6" w:rsidRPr="00C87903" w:rsidRDefault="005412F6" w:rsidP="009661B3">
      <w:pPr>
        <w:autoSpaceDE w:val="0"/>
        <w:autoSpaceDN w:val="0"/>
        <w:adjustRightInd w:val="0"/>
        <w:jc w:val="both"/>
        <w:rPr>
          <w:rFonts w:ascii="Avenir Book" w:hAnsi="Avenir Book" w:cs="Comic Sans MS"/>
          <w:color w:val="0A0A0A"/>
          <w:sz w:val="22"/>
          <w:szCs w:val="22"/>
          <w:u w:color="0A0A0A"/>
          <w:lang w:val="fr-CA"/>
        </w:rPr>
      </w:pPr>
      <w:r w:rsidRPr="00C87903">
        <w:rPr>
          <w:rFonts w:ascii="Avenir Book" w:hAnsi="Avenir Book" w:cs="Comic Sans MS"/>
          <w:color w:val="0A0A0A"/>
          <w:sz w:val="22"/>
          <w:szCs w:val="22"/>
          <w:lang w:val="fr-CA"/>
        </w:rPr>
        <w:t xml:space="preserve">Les paragraphes que vous allez lire </w:t>
      </w:r>
      <w:r w:rsidRPr="00C87903">
        <w:rPr>
          <w:rFonts w:ascii="Avenir Book" w:hAnsi="Avenir Book" w:cs="Comic Sans MS"/>
          <w:color w:val="0A0A0A"/>
          <w:sz w:val="22"/>
          <w:szCs w:val="22"/>
          <w:u w:val="single" w:color="0A0A0A"/>
          <w:lang w:val="fr-CA"/>
        </w:rPr>
        <w:t>ne sont pas des règles rigides.</w:t>
      </w:r>
      <w:r w:rsidRPr="00C87903">
        <w:rPr>
          <w:rFonts w:ascii="Avenir Book" w:hAnsi="Avenir Book" w:cs="Comic Sans MS"/>
          <w:color w:val="0A0A0A"/>
          <w:sz w:val="22"/>
          <w:szCs w:val="22"/>
          <w:u w:color="0A0A0A"/>
          <w:lang w:val="fr-CA"/>
        </w:rPr>
        <w:t xml:space="preserve"> </w:t>
      </w:r>
      <w:r w:rsidRPr="00C87903">
        <w:rPr>
          <w:rFonts w:ascii="Avenir Book" w:hAnsi="Avenir Book" w:cs="Comic Sans MS"/>
          <w:bCs/>
          <w:color w:val="0A0A0A"/>
          <w:sz w:val="22"/>
          <w:szCs w:val="22"/>
          <w:u w:color="0A0A0A"/>
          <w:lang w:val="fr-CA"/>
        </w:rPr>
        <w:t>Voyez-y plutôt une invitation à profiter de l’expérience des bébés, des enfants, de leurs parents qui sont venus me rencontrer jusqu’à maintenant.</w:t>
      </w:r>
      <w:r w:rsidRPr="00C87903">
        <w:rPr>
          <w:rFonts w:ascii="Avenir Book" w:hAnsi="Avenir Book" w:cs="Comic Sans MS"/>
          <w:color w:val="0A0A0A"/>
          <w:sz w:val="22"/>
          <w:szCs w:val="22"/>
          <w:u w:color="0A0A0A"/>
          <w:lang w:val="fr-CA"/>
        </w:rPr>
        <w:t xml:space="preserve"> Si l’un des paragraphes soulève en vous une interrogation ou un malaise, svp communiquez avec moi et nous en discuterons ensemble.</w:t>
      </w:r>
    </w:p>
    <w:p w:rsidR="005412F6" w:rsidRPr="00C87903" w:rsidRDefault="005412F6" w:rsidP="009661B3">
      <w:pPr>
        <w:autoSpaceDE w:val="0"/>
        <w:autoSpaceDN w:val="0"/>
        <w:adjustRightInd w:val="0"/>
        <w:jc w:val="both"/>
        <w:rPr>
          <w:rFonts w:ascii="Avenir Book"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hAnsi="Avenir Book" w:cs="Comic Sans MS"/>
          <w:color w:val="000000"/>
          <w:sz w:val="22"/>
          <w:szCs w:val="22"/>
          <w:u w:color="0A0A0A"/>
          <w:lang w:val="fr-CA"/>
        </w:rPr>
      </w:pPr>
      <w:r w:rsidRPr="00C87903">
        <w:rPr>
          <w:rFonts w:ascii="Avenir Book" w:hAnsi="Avenir Book" w:cs="Comic Sans MS"/>
          <w:color w:val="0A0A0A"/>
          <w:sz w:val="22"/>
          <w:szCs w:val="22"/>
          <w:u w:color="0A0A0A"/>
          <w:lang w:val="fr-CA"/>
        </w:rPr>
        <w:t>Je vous invite à conserver cet écrit. Vous pourrez vous y référ</w:t>
      </w:r>
      <w:r w:rsidR="00686C69" w:rsidRPr="00C87903">
        <w:rPr>
          <w:rFonts w:ascii="Avenir Book" w:hAnsi="Avenir Book" w:cs="Comic Sans MS"/>
          <w:color w:val="0A0A0A"/>
          <w:sz w:val="22"/>
          <w:szCs w:val="22"/>
          <w:u w:color="0A0A0A"/>
          <w:lang w:val="fr-CA"/>
        </w:rPr>
        <w:t xml:space="preserve">er pour retrouver l’adresse, quoi dire à </w:t>
      </w:r>
      <w:r w:rsidR="00853432" w:rsidRPr="00C87903">
        <w:rPr>
          <w:rFonts w:ascii="Avenir Book" w:hAnsi="Avenir Book" w:cs="Comic Sans MS"/>
          <w:color w:val="0A0A0A"/>
          <w:sz w:val="22"/>
          <w:szCs w:val="22"/>
          <w:u w:color="0A0A0A"/>
          <w:lang w:val="fr-CA"/>
        </w:rPr>
        <w:t xml:space="preserve">votre </w:t>
      </w:r>
      <w:r w:rsidR="00686C69" w:rsidRPr="00C87903">
        <w:rPr>
          <w:rFonts w:ascii="Avenir Book" w:hAnsi="Avenir Book" w:cs="Comic Sans MS"/>
          <w:color w:val="0A0A0A"/>
          <w:sz w:val="22"/>
          <w:szCs w:val="22"/>
          <w:u w:color="0A0A0A"/>
          <w:lang w:val="fr-CA"/>
        </w:rPr>
        <w:t xml:space="preserve">enfant </w:t>
      </w:r>
      <w:r w:rsidR="00853432" w:rsidRPr="00C87903">
        <w:rPr>
          <w:rFonts w:ascii="Avenir Book" w:hAnsi="Avenir Book" w:cs="Comic Sans MS"/>
          <w:color w:val="0A0A0A"/>
          <w:sz w:val="22"/>
          <w:szCs w:val="22"/>
          <w:u w:color="0A0A0A"/>
          <w:lang w:val="fr-CA"/>
        </w:rPr>
        <w:t xml:space="preserve">(même s’il ne parle pas encore avec des mots) </w:t>
      </w:r>
      <w:r w:rsidR="00686C69" w:rsidRPr="00C87903">
        <w:rPr>
          <w:rFonts w:ascii="Avenir Book" w:hAnsi="Avenir Book" w:cs="Comic Sans MS"/>
          <w:color w:val="0A0A0A"/>
          <w:sz w:val="22"/>
          <w:szCs w:val="22"/>
          <w:u w:color="0A0A0A"/>
          <w:lang w:val="fr-CA"/>
        </w:rPr>
        <w:t xml:space="preserve">avant de venir </w:t>
      </w:r>
      <w:r w:rsidRPr="00C87903">
        <w:rPr>
          <w:rFonts w:ascii="Avenir Book" w:hAnsi="Avenir Book" w:cs="Comic Sans MS"/>
          <w:color w:val="0A0A0A"/>
          <w:sz w:val="22"/>
          <w:szCs w:val="22"/>
          <w:u w:color="0A0A0A"/>
          <w:lang w:val="fr-CA"/>
        </w:rPr>
        <w:t>ou le délai pour annuler votre rendez-vous sans frais. Comme la politique s’adresse à toutes les clientèles</w:t>
      </w:r>
      <w:r w:rsidR="00853432" w:rsidRPr="00C87903">
        <w:rPr>
          <w:rFonts w:ascii="Avenir Book" w:hAnsi="Avenir Book" w:cs="Avenir Book"/>
          <w:color w:val="000000"/>
          <w:sz w:val="22"/>
          <w:szCs w:val="22"/>
        </w:rPr>
        <w:t> — </w:t>
      </w:r>
      <w:r w:rsidRPr="00C87903">
        <w:rPr>
          <w:rFonts w:ascii="Avenir Book" w:hAnsi="Avenir Book" w:cs="Comic Sans MS"/>
          <w:color w:val="0A0A0A"/>
          <w:sz w:val="22"/>
          <w:szCs w:val="22"/>
          <w:u w:color="0A0A0A"/>
          <w:lang w:val="fr-CA"/>
        </w:rPr>
        <w:t xml:space="preserve">adultes + enfants + bébés + </w:t>
      </w:r>
      <w:r w:rsidR="00853432" w:rsidRPr="00C87903">
        <w:rPr>
          <w:rFonts w:ascii="Avenir Book" w:hAnsi="Avenir Book" w:cs="Comic Sans MS"/>
          <w:color w:val="0A0A0A"/>
          <w:sz w:val="22"/>
          <w:szCs w:val="22"/>
          <w:u w:color="0A0A0A"/>
          <w:lang w:val="fr-CA"/>
        </w:rPr>
        <w:t>enfant prénatal</w:t>
      </w:r>
      <w:r w:rsidR="00853432" w:rsidRPr="00C87903">
        <w:rPr>
          <w:rFonts w:ascii="Avenir Book" w:hAnsi="Avenir Book" w:cs="Avenir Book"/>
          <w:color w:val="000000"/>
          <w:sz w:val="22"/>
          <w:szCs w:val="22"/>
        </w:rPr>
        <w:t> — </w:t>
      </w:r>
      <w:r w:rsidRPr="00C87903">
        <w:rPr>
          <w:rFonts w:ascii="Avenir Book" w:hAnsi="Avenir Book" w:cs="Comic Sans MS"/>
          <w:color w:val="0A0A0A"/>
          <w:sz w:val="22"/>
          <w:szCs w:val="22"/>
          <w:u w:color="0A0A0A"/>
          <w:lang w:val="fr-CA"/>
        </w:rPr>
        <w:t>durant votre lecture, ne tenez compte que de ce qui concerne votre situation personnelle.</w:t>
      </w:r>
    </w:p>
    <w:p w:rsidR="005412F6" w:rsidRPr="00C87903" w:rsidRDefault="005412F6" w:rsidP="009661B3">
      <w:pPr>
        <w:autoSpaceDE w:val="0"/>
        <w:autoSpaceDN w:val="0"/>
        <w:adjustRightInd w:val="0"/>
        <w:jc w:val="both"/>
        <w:rPr>
          <w:rFonts w:ascii="Avenir Book" w:hAnsi="Avenir Book" w:cs="Comic Sans MS"/>
          <w:color w:val="000000"/>
          <w:sz w:val="22"/>
          <w:szCs w:val="22"/>
          <w:u w:color="0A0A0A"/>
          <w:lang w:val="fr-CA"/>
        </w:rPr>
      </w:pPr>
    </w:p>
    <w:p w:rsidR="005412F6" w:rsidRPr="00C87903" w:rsidRDefault="005412F6" w:rsidP="009661B3">
      <w:pPr>
        <w:autoSpaceDE w:val="0"/>
        <w:autoSpaceDN w:val="0"/>
        <w:adjustRightInd w:val="0"/>
        <w:jc w:val="both"/>
        <w:rPr>
          <w:rFonts w:ascii="Avenir Book" w:hAnsi="Avenir Book" w:cs="Comic Sans MS"/>
          <w:color w:val="0A0A0A"/>
          <w:sz w:val="22"/>
          <w:szCs w:val="22"/>
          <w:u w:color="0A0A0A"/>
          <w:lang w:val="fr-CA"/>
        </w:rPr>
      </w:pPr>
      <w:r w:rsidRPr="00C87903">
        <w:rPr>
          <w:rFonts w:ascii="Avenir Book" w:hAnsi="Avenir Book" w:cs="Comic Sans MS"/>
          <w:color w:val="0A0A0A"/>
          <w:sz w:val="22"/>
          <w:szCs w:val="22"/>
          <w:u w:color="0A0A0A"/>
          <w:lang w:val="fr-CA"/>
        </w:rPr>
        <w:t>Comme ce type de rencontre s’inscrit aussi en énergie</w:t>
      </w:r>
      <w:r w:rsidR="00853432" w:rsidRPr="00C87903">
        <w:rPr>
          <w:rFonts w:ascii="Avenir Book" w:hAnsi="Avenir Book" w:cs="Avenir Book"/>
          <w:color w:val="000000"/>
          <w:sz w:val="22"/>
          <w:szCs w:val="22"/>
        </w:rPr>
        <w:t> — </w:t>
      </w:r>
      <w:r w:rsidRPr="00C87903">
        <w:rPr>
          <w:rFonts w:ascii="Avenir Book" w:hAnsi="Avenir Book" w:cs="Comic Sans MS"/>
          <w:color w:val="0A0A0A"/>
          <w:sz w:val="22"/>
          <w:szCs w:val="22"/>
          <w:u w:color="0A0A0A"/>
          <w:lang w:val="fr-CA"/>
        </w:rPr>
        <w:t>en âme</w:t>
      </w:r>
      <w:r w:rsidR="00853432" w:rsidRPr="00C87903">
        <w:rPr>
          <w:rFonts w:ascii="Avenir Book" w:hAnsi="Avenir Book" w:cs="Avenir Book"/>
          <w:color w:val="000000"/>
          <w:sz w:val="22"/>
          <w:szCs w:val="22"/>
        </w:rPr>
        <w:t xml:space="preserve"> —, </w:t>
      </w:r>
      <w:r w:rsidRPr="00C87903">
        <w:rPr>
          <w:rFonts w:ascii="Avenir Book" w:hAnsi="Avenir Book" w:cs="Comic Sans MS"/>
          <w:color w:val="0A0A0A"/>
          <w:sz w:val="22"/>
          <w:szCs w:val="22"/>
          <w:u w:color="0A0A0A"/>
          <w:lang w:val="fr-CA"/>
        </w:rPr>
        <w:t xml:space="preserve">notre travail de collaboration débute dès que vous m’aurez retourné le formulaire d’inscription complété que vous trouverez en fin de document. Les nombreux témoignages de mes clients m’ont enseigné que </w:t>
      </w:r>
      <w:r w:rsidR="00686C69" w:rsidRPr="00C87903">
        <w:rPr>
          <w:rFonts w:ascii="Avenir Book" w:hAnsi="Avenir Book" w:cs="Comic Sans MS"/>
          <w:color w:val="0A0A0A"/>
          <w:sz w:val="22"/>
          <w:szCs w:val="22"/>
          <w:u w:color="0A0A0A"/>
          <w:lang w:val="fr-CA"/>
        </w:rPr>
        <w:t>la</w:t>
      </w:r>
      <w:r w:rsidRPr="00C87903">
        <w:rPr>
          <w:rFonts w:ascii="Avenir Book" w:hAnsi="Avenir Book" w:cs="Comic Sans MS"/>
          <w:color w:val="0A0A0A"/>
          <w:sz w:val="22"/>
          <w:szCs w:val="22"/>
          <w:u w:color="0A0A0A"/>
          <w:lang w:val="fr-CA"/>
        </w:rPr>
        <w:t xml:space="preserve"> Sagesse</w:t>
      </w:r>
      <w:r w:rsidR="00686C69" w:rsidRPr="00C87903">
        <w:rPr>
          <w:rFonts w:ascii="Avenir Book" w:hAnsi="Avenir Book" w:cs="Comic Sans MS"/>
          <w:color w:val="0A0A0A"/>
          <w:sz w:val="22"/>
          <w:szCs w:val="22"/>
          <w:u w:color="0A0A0A"/>
          <w:lang w:val="fr-CA"/>
        </w:rPr>
        <w:t xml:space="preserve"> à laquelle </w:t>
      </w:r>
      <w:r w:rsidR="00853432" w:rsidRPr="00C87903">
        <w:rPr>
          <w:rFonts w:ascii="Avenir Book" w:hAnsi="Avenir Book" w:cs="Comic Sans MS"/>
          <w:color w:val="0A0A0A"/>
          <w:sz w:val="22"/>
          <w:szCs w:val="22"/>
          <w:u w:color="0A0A0A"/>
          <w:lang w:val="fr-CA"/>
        </w:rPr>
        <w:t xml:space="preserve">nous sommes connectés (votre enfant et vous ses parents, même avant notre rencontre) </w:t>
      </w:r>
      <w:r w:rsidRPr="00C87903">
        <w:rPr>
          <w:rFonts w:ascii="Avenir Book" w:hAnsi="Avenir Book" w:cs="Comic Sans MS"/>
          <w:color w:val="0A0A0A"/>
          <w:sz w:val="22"/>
          <w:szCs w:val="22"/>
          <w:u w:color="0A0A0A"/>
          <w:lang w:val="fr-CA"/>
        </w:rPr>
        <w:t>débutera son magnifique tr</w:t>
      </w:r>
      <w:r w:rsidR="00686C69" w:rsidRPr="00C87903">
        <w:rPr>
          <w:rFonts w:ascii="Avenir Book" w:hAnsi="Avenir Book" w:cs="Comic Sans MS"/>
          <w:color w:val="0A0A0A"/>
          <w:sz w:val="22"/>
          <w:szCs w:val="22"/>
          <w:u w:color="0A0A0A"/>
          <w:lang w:val="fr-CA"/>
        </w:rPr>
        <w:t>avail vers un mieux-</w:t>
      </w:r>
      <w:r w:rsidR="00853432" w:rsidRPr="00C87903">
        <w:rPr>
          <w:rFonts w:ascii="Avenir Book" w:hAnsi="Avenir Book" w:cs="Comic Sans MS"/>
          <w:color w:val="0A0A0A"/>
          <w:sz w:val="22"/>
          <w:szCs w:val="22"/>
          <w:u w:color="0A0A0A"/>
          <w:lang w:val="fr-CA"/>
        </w:rPr>
        <w:t>ê</w:t>
      </w:r>
      <w:r w:rsidR="00686C69" w:rsidRPr="00C87903">
        <w:rPr>
          <w:rFonts w:ascii="Avenir Book" w:hAnsi="Avenir Book" w:cs="Comic Sans MS"/>
          <w:color w:val="0A0A0A"/>
          <w:sz w:val="22"/>
          <w:szCs w:val="22"/>
          <w:u w:color="0A0A0A"/>
          <w:lang w:val="fr-CA"/>
        </w:rPr>
        <w:t xml:space="preserve">tre </w:t>
      </w:r>
      <w:r w:rsidRPr="00C87903">
        <w:rPr>
          <w:rFonts w:ascii="Avenir Book" w:hAnsi="Avenir Book" w:cs="Comic Sans MS"/>
          <w:color w:val="0A0A0A"/>
          <w:sz w:val="22"/>
          <w:szCs w:val="22"/>
          <w:u w:color="0A0A0A"/>
          <w:lang w:val="fr-CA"/>
        </w:rPr>
        <w:t>bien avant notre rencontre (environ 3 jours</w:t>
      </w:r>
      <w:r w:rsidR="00686C69" w:rsidRPr="00C87903">
        <w:rPr>
          <w:rFonts w:ascii="Avenir Book" w:hAnsi="Avenir Book" w:cs="Comic Sans MS"/>
          <w:color w:val="0A0A0A"/>
          <w:sz w:val="22"/>
          <w:szCs w:val="22"/>
          <w:u w:color="0A0A0A"/>
          <w:lang w:val="fr-CA"/>
        </w:rPr>
        <w:t xml:space="preserve"> selon les témoignages</w:t>
      </w:r>
      <w:r w:rsidR="00853432" w:rsidRPr="00C87903">
        <w:rPr>
          <w:rFonts w:ascii="Avenir Book" w:hAnsi="Avenir Book" w:cs="Comic Sans MS"/>
          <w:color w:val="0A0A0A"/>
          <w:sz w:val="22"/>
          <w:szCs w:val="22"/>
          <w:u w:color="0A0A0A"/>
          <w:lang w:val="fr-CA"/>
        </w:rPr>
        <w:t>, parfois même dès la prise du rendez-vous</w:t>
      </w:r>
      <w:r w:rsidRPr="00C87903">
        <w:rPr>
          <w:rFonts w:ascii="Avenir Book" w:hAnsi="Avenir Book" w:cs="Comic Sans MS"/>
          <w:color w:val="0A0A0A"/>
          <w:sz w:val="22"/>
          <w:szCs w:val="22"/>
          <w:u w:color="0A0A0A"/>
          <w:lang w:val="fr-CA"/>
        </w:rPr>
        <w:t>).</w:t>
      </w:r>
    </w:p>
    <w:p w:rsidR="005412F6" w:rsidRPr="00C87903" w:rsidRDefault="005412F6" w:rsidP="009661B3">
      <w:pPr>
        <w:autoSpaceDE w:val="0"/>
        <w:autoSpaceDN w:val="0"/>
        <w:adjustRightInd w:val="0"/>
        <w:jc w:val="both"/>
        <w:rPr>
          <w:rFonts w:ascii="Avenir Book"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hAnsi="Avenir Book" w:cs="Comic Sans MS"/>
          <w:color w:val="0A0A0A"/>
          <w:sz w:val="22"/>
          <w:szCs w:val="22"/>
          <w:u w:color="0A0A0A"/>
          <w:lang w:val="fr-CA"/>
        </w:rPr>
      </w:pPr>
      <w:r w:rsidRPr="00C87903">
        <w:rPr>
          <w:rFonts w:ascii="Avenir Book" w:hAnsi="Avenir Book" w:cs="Comic Sans MS"/>
          <w:color w:val="0A0A0A"/>
          <w:sz w:val="22"/>
          <w:szCs w:val="22"/>
          <w:u w:color="0A0A0A"/>
          <w:lang w:val="fr-CA"/>
        </w:rPr>
        <w:t>Comment prendre rendez-vous :</w:t>
      </w:r>
    </w:p>
    <w:p w:rsidR="005412F6" w:rsidRPr="00C87903" w:rsidRDefault="005412F6" w:rsidP="009661B3">
      <w:pPr>
        <w:autoSpaceDE w:val="0"/>
        <w:autoSpaceDN w:val="0"/>
        <w:adjustRightInd w:val="0"/>
        <w:jc w:val="both"/>
        <w:rPr>
          <w:rFonts w:ascii="Avenir Book"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hAnsi="Avenir Book" w:cs="Comic Sans MS"/>
          <w:color w:val="0A0A0A"/>
          <w:sz w:val="22"/>
          <w:szCs w:val="22"/>
          <w:u w:color="0A0A0A"/>
          <w:lang w:val="fr-CA"/>
        </w:rPr>
      </w:pPr>
      <w:r w:rsidRPr="00C87903">
        <w:rPr>
          <w:rFonts w:ascii="Avenir Book" w:hAnsi="Avenir Book" w:cs="Comic Sans MS"/>
          <w:color w:val="0A0A0A"/>
          <w:sz w:val="22"/>
          <w:szCs w:val="22"/>
          <w:u w:color="0A0A0A"/>
          <w:lang w:val="fr-CA"/>
        </w:rPr>
        <w:t>1-Li</w:t>
      </w:r>
      <w:r w:rsidR="00853432" w:rsidRPr="00C87903">
        <w:rPr>
          <w:rFonts w:ascii="Avenir Book" w:hAnsi="Avenir Book" w:cs="Comic Sans MS"/>
          <w:color w:val="0A0A0A"/>
          <w:sz w:val="22"/>
          <w:szCs w:val="22"/>
          <w:u w:color="0A0A0A"/>
          <w:lang w:val="fr-CA"/>
        </w:rPr>
        <w:t>sez</w:t>
      </w:r>
      <w:r w:rsidRPr="00C87903">
        <w:rPr>
          <w:rFonts w:ascii="Avenir Book" w:hAnsi="Avenir Book" w:cs="Comic Sans MS"/>
          <w:color w:val="0A0A0A"/>
          <w:sz w:val="22"/>
          <w:szCs w:val="22"/>
          <w:u w:color="0A0A0A"/>
          <w:lang w:val="fr-CA"/>
        </w:rPr>
        <w:t xml:space="preserve"> la politique de rencontre ci-dessous.</w:t>
      </w:r>
    </w:p>
    <w:p w:rsidR="005412F6" w:rsidRPr="00C87903" w:rsidRDefault="005412F6" w:rsidP="009661B3">
      <w:pPr>
        <w:autoSpaceDE w:val="0"/>
        <w:autoSpaceDN w:val="0"/>
        <w:adjustRightInd w:val="0"/>
        <w:jc w:val="both"/>
        <w:rPr>
          <w:rFonts w:ascii="Avenir Book" w:hAnsi="Avenir Book" w:cs="Comic Sans MS"/>
          <w:color w:val="0A0A0A"/>
          <w:sz w:val="22"/>
          <w:szCs w:val="22"/>
          <w:u w:color="0A0A0A"/>
          <w:lang w:val="fr-CA"/>
        </w:rPr>
      </w:pPr>
      <w:r w:rsidRPr="00C87903">
        <w:rPr>
          <w:rFonts w:ascii="Avenir Book" w:hAnsi="Avenir Book" w:cs="Comic Sans MS"/>
          <w:color w:val="0A0A0A"/>
          <w:sz w:val="22"/>
          <w:szCs w:val="22"/>
          <w:u w:color="0A0A0A"/>
          <w:lang w:val="fr-CA"/>
        </w:rPr>
        <w:t>2-Compléte</w:t>
      </w:r>
      <w:r w:rsidR="00853432" w:rsidRPr="00C87903">
        <w:rPr>
          <w:rFonts w:ascii="Avenir Book" w:hAnsi="Avenir Book" w:cs="Comic Sans MS"/>
          <w:color w:val="0A0A0A"/>
          <w:sz w:val="22"/>
          <w:szCs w:val="22"/>
          <w:u w:color="0A0A0A"/>
          <w:lang w:val="fr-CA"/>
        </w:rPr>
        <w:t>z</w:t>
      </w:r>
      <w:r w:rsidRPr="00C87903">
        <w:rPr>
          <w:rFonts w:ascii="Avenir Book" w:hAnsi="Avenir Book" w:cs="Comic Sans MS"/>
          <w:color w:val="0A0A0A"/>
          <w:sz w:val="22"/>
          <w:szCs w:val="22"/>
          <w:u w:color="0A0A0A"/>
          <w:lang w:val="fr-CA"/>
        </w:rPr>
        <w:t xml:space="preserve"> le court formulaire d’inscription inclus à la fin de la politique de rencontre </w:t>
      </w:r>
    </w:p>
    <w:p w:rsidR="005412F6" w:rsidRDefault="005412F6" w:rsidP="009661B3">
      <w:pPr>
        <w:autoSpaceDE w:val="0"/>
        <w:autoSpaceDN w:val="0"/>
        <w:adjustRightInd w:val="0"/>
        <w:jc w:val="both"/>
        <w:rPr>
          <w:rFonts w:ascii="Avenir Book" w:hAnsi="Avenir Book" w:cs="Comic Sans MS"/>
          <w:color w:val="0A0A0A"/>
          <w:sz w:val="22"/>
          <w:szCs w:val="22"/>
          <w:u w:color="0A0A0A"/>
          <w:lang w:val="fr-CA"/>
        </w:rPr>
      </w:pPr>
      <w:r w:rsidRPr="00C87903">
        <w:rPr>
          <w:rFonts w:ascii="Avenir Book" w:hAnsi="Avenir Book" w:cs="Comic Sans MS"/>
          <w:color w:val="0A0A0A"/>
          <w:sz w:val="22"/>
          <w:szCs w:val="22"/>
          <w:u w:color="0A0A0A"/>
          <w:lang w:val="fr-CA"/>
        </w:rPr>
        <w:t>3-</w:t>
      </w:r>
      <w:r w:rsidR="00B21E5A">
        <w:rPr>
          <w:rFonts w:ascii="Avenir Book" w:hAnsi="Avenir Book" w:cs="Comic Sans MS"/>
          <w:color w:val="0A0A0A"/>
          <w:sz w:val="22"/>
          <w:szCs w:val="22"/>
          <w:u w:color="0A0A0A"/>
          <w:lang w:val="fr-CA"/>
        </w:rPr>
        <w:t>R</w:t>
      </w:r>
      <w:r w:rsidRPr="00C87903">
        <w:rPr>
          <w:rFonts w:ascii="Avenir Book" w:hAnsi="Avenir Book" w:cs="Comic Sans MS"/>
          <w:color w:val="0A0A0A"/>
          <w:sz w:val="22"/>
          <w:szCs w:val="22"/>
          <w:u w:color="0A0A0A"/>
          <w:lang w:val="fr-CA"/>
        </w:rPr>
        <w:t>etourne</w:t>
      </w:r>
      <w:r w:rsidR="00853432" w:rsidRPr="00C87903">
        <w:rPr>
          <w:rFonts w:ascii="Avenir Book" w:hAnsi="Avenir Book" w:cs="Comic Sans MS"/>
          <w:color w:val="0A0A0A"/>
          <w:sz w:val="22"/>
          <w:szCs w:val="22"/>
          <w:u w:color="0A0A0A"/>
          <w:lang w:val="fr-CA"/>
        </w:rPr>
        <w:t>z</w:t>
      </w:r>
      <w:r w:rsidR="00B21E5A">
        <w:rPr>
          <w:rFonts w:ascii="Avenir Book" w:hAnsi="Avenir Book" w:cs="Comic Sans MS"/>
          <w:color w:val="0A0A0A"/>
          <w:sz w:val="22"/>
          <w:szCs w:val="22"/>
          <w:u w:color="0A0A0A"/>
          <w:lang w:val="fr-CA"/>
        </w:rPr>
        <w:t xml:space="preserve"> le formulaire</w:t>
      </w:r>
      <w:r w:rsidR="00853432" w:rsidRPr="00C87903">
        <w:rPr>
          <w:rFonts w:ascii="Avenir Book" w:hAnsi="Avenir Book" w:cs="Comic Sans MS"/>
          <w:color w:val="0A0A0A"/>
          <w:sz w:val="22"/>
          <w:szCs w:val="22"/>
          <w:u w:color="0A0A0A"/>
          <w:lang w:val="fr-CA"/>
        </w:rPr>
        <w:t xml:space="preserve"> </w:t>
      </w:r>
      <w:r w:rsidRPr="00C87903">
        <w:rPr>
          <w:rFonts w:ascii="Avenir Book" w:hAnsi="Avenir Book" w:cs="Comic Sans MS"/>
          <w:color w:val="0A0A0A"/>
          <w:sz w:val="22"/>
          <w:szCs w:val="22"/>
          <w:u w:color="0A0A0A"/>
          <w:lang w:val="fr-CA"/>
        </w:rPr>
        <w:t>par courriel</w:t>
      </w:r>
      <w:r w:rsidR="00853432" w:rsidRPr="00C87903">
        <w:rPr>
          <w:rFonts w:ascii="Avenir Book" w:hAnsi="Avenir Book" w:cs="Comic Sans MS"/>
          <w:color w:val="0A0A0A"/>
          <w:sz w:val="22"/>
          <w:szCs w:val="22"/>
          <w:u w:color="0A0A0A"/>
          <w:lang w:val="fr-CA"/>
        </w:rPr>
        <w:t xml:space="preserve"> à</w:t>
      </w:r>
      <w:r w:rsidR="00B21E5A">
        <w:rPr>
          <w:rFonts w:ascii="Avenir Book" w:hAnsi="Avenir Book" w:cs="Comic Sans MS"/>
          <w:color w:val="0A0A0A"/>
          <w:sz w:val="22"/>
          <w:szCs w:val="22"/>
          <w:u w:color="0A0A0A"/>
          <w:lang w:val="fr-CA"/>
        </w:rPr>
        <w:t xml:space="preserve"> : </w:t>
      </w:r>
      <w:hyperlink r:id="rId7" w:history="1">
        <w:r w:rsidR="00B21E5A" w:rsidRPr="00E760C3">
          <w:rPr>
            <w:rStyle w:val="Lienhypertexte"/>
            <w:rFonts w:ascii="Avenir Book" w:hAnsi="Avenir Book" w:cs="Comic Sans MS"/>
            <w:sz w:val="22"/>
            <w:szCs w:val="22"/>
            <w:lang w:val="fr-CA"/>
          </w:rPr>
          <w:t>paroleaubebe@gmail.com</w:t>
        </w:r>
      </w:hyperlink>
      <w:r w:rsidR="00B21E5A">
        <w:rPr>
          <w:rFonts w:ascii="Avenir Book" w:hAnsi="Avenir Book" w:cs="Comic Sans MS"/>
          <w:color w:val="0A0A0A"/>
          <w:sz w:val="22"/>
          <w:szCs w:val="22"/>
          <w:u w:color="0A0A0A"/>
          <w:lang w:val="fr-CA"/>
        </w:rPr>
        <w:t>.</w:t>
      </w:r>
    </w:p>
    <w:p w:rsidR="005412F6" w:rsidRPr="00C87903" w:rsidRDefault="00686C69" w:rsidP="009661B3">
      <w:pPr>
        <w:autoSpaceDE w:val="0"/>
        <w:autoSpaceDN w:val="0"/>
        <w:adjustRightInd w:val="0"/>
        <w:jc w:val="both"/>
        <w:rPr>
          <w:rFonts w:ascii="Avenir Book" w:hAnsi="Avenir Book" w:cs="Comic Sans MS"/>
          <w:color w:val="0A0A0A"/>
          <w:sz w:val="22"/>
          <w:szCs w:val="22"/>
          <w:u w:color="0A0A0A"/>
          <w:lang w:val="fr-CA"/>
        </w:rPr>
      </w:pPr>
      <w:r w:rsidRPr="00C87903">
        <w:rPr>
          <w:rFonts w:ascii="Avenir Book" w:hAnsi="Avenir Book" w:cs="Comic Sans MS"/>
          <w:color w:val="0A0A0A"/>
          <w:sz w:val="22"/>
          <w:szCs w:val="22"/>
          <w:u w:color="0A0A0A"/>
          <w:lang w:val="fr-CA"/>
        </w:rPr>
        <w:t>4-Si je vois que je peux vous aider, alors j</w:t>
      </w:r>
      <w:r w:rsidR="005412F6" w:rsidRPr="00C87903">
        <w:rPr>
          <w:rFonts w:ascii="Avenir Book" w:hAnsi="Avenir Book" w:cs="Comic Sans MS"/>
          <w:color w:val="0A0A0A"/>
          <w:sz w:val="22"/>
          <w:szCs w:val="22"/>
          <w:u w:color="0A0A0A"/>
          <w:lang w:val="fr-CA"/>
        </w:rPr>
        <w:t xml:space="preserve">e vous enverrai </w:t>
      </w:r>
      <w:r w:rsidR="00853432" w:rsidRPr="00C87903">
        <w:rPr>
          <w:rFonts w:ascii="Avenir Book" w:hAnsi="Avenir Book" w:cs="Comic Sans MS"/>
          <w:color w:val="0A0A0A"/>
          <w:sz w:val="22"/>
          <w:szCs w:val="22"/>
          <w:u w:color="0A0A0A"/>
          <w:lang w:val="fr-CA"/>
        </w:rPr>
        <w:t>ma facture.</w:t>
      </w:r>
    </w:p>
    <w:p w:rsidR="00853432" w:rsidRPr="00C87903" w:rsidRDefault="00853432" w:rsidP="009661B3">
      <w:pPr>
        <w:autoSpaceDE w:val="0"/>
        <w:autoSpaceDN w:val="0"/>
        <w:adjustRightInd w:val="0"/>
        <w:jc w:val="both"/>
        <w:rPr>
          <w:rFonts w:ascii="Avenir Book" w:hAnsi="Avenir Book" w:cs="Comic Sans MS"/>
          <w:color w:val="0A0A0A"/>
          <w:sz w:val="22"/>
          <w:szCs w:val="22"/>
          <w:u w:color="0A0A0A"/>
          <w:lang w:val="fr-CA"/>
        </w:rPr>
      </w:pPr>
      <w:r w:rsidRPr="00C87903">
        <w:rPr>
          <w:rFonts w:ascii="Avenir Book" w:hAnsi="Avenir Book" w:cs="Comic Sans MS"/>
          <w:color w:val="0A0A0A"/>
          <w:sz w:val="22"/>
          <w:szCs w:val="22"/>
          <w:u w:color="0A0A0A"/>
          <w:lang w:val="fr-CA"/>
        </w:rPr>
        <w:t xml:space="preserve">5-Dès que PayPal </w:t>
      </w:r>
      <w:r w:rsidR="00B21E5A">
        <w:rPr>
          <w:rFonts w:ascii="Avenir Book" w:hAnsi="Avenir Book" w:cs="Comic Sans MS"/>
          <w:color w:val="0A0A0A"/>
          <w:sz w:val="22"/>
          <w:szCs w:val="22"/>
          <w:u w:color="0A0A0A"/>
          <w:lang w:val="fr-CA"/>
        </w:rPr>
        <w:t xml:space="preserve">ou </w:t>
      </w:r>
      <w:proofErr w:type="spellStart"/>
      <w:r w:rsidR="00B21E5A">
        <w:rPr>
          <w:rFonts w:ascii="Avenir Book" w:hAnsi="Avenir Book" w:cs="Comic Sans MS"/>
          <w:color w:val="0A0A0A"/>
          <w:sz w:val="22"/>
          <w:szCs w:val="22"/>
          <w:u w:color="0A0A0A"/>
          <w:lang w:val="fr-CA"/>
        </w:rPr>
        <w:t>Interac</w:t>
      </w:r>
      <w:proofErr w:type="spellEnd"/>
      <w:r w:rsidR="00B21E5A">
        <w:rPr>
          <w:rFonts w:ascii="Avenir Book" w:hAnsi="Avenir Book" w:cs="Comic Sans MS"/>
          <w:color w:val="0A0A0A"/>
          <w:sz w:val="22"/>
          <w:szCs w:val="22"/>
          <w:u w:color="0A0A0A"/>
          <w:lang w:val="fr-CA"/>
        </w:rPr>
        <w:t xml:space="preserve"> </w:t>
      </w:r>
      <w:r w:rsidRPr="00C87903">
        <w:rPr>
          <w:rFonts w:ascii="Avenir Book" w:hAnsi="Avenir Book" w:cs="Comic Sans MS"/>
          <w:color w:val="0A0A0A"/>
          <w:sz w:val="22"/>
          <w:szCs w:val="22"/>
          <w:u w:color="0A0A0A"/>
          <w:lang w:val="fr-CA"/>
        </w:rPr>
        <w:t xml:space="preserve">confirme le paiement, nous </w:t>
      </w:r>
      <w:r w:rsidR="00B21E5A">
        <w:rPr>
          <w:rFonts w:ascii="Avenir Book" w:hAnsi="Avenir Book" w:cs="Comic Sans MS"/>
          <w:color w:val="0A0A0A"/>
          <w:sz w:val="22"/>
          <w:szCs w:val="22"/>
          <w:u w:color="0A0A0A"/>
          <w:lang w:val="fr-CA"/>
        </w:rPr>
        <w:t>plaçons à l’agenda</w:t>
      </w:r>
      <w:r w:rsidRPr="00C87903">
        <w:rPr>
          <w:rFonts w:ascii="Avenir Book" w:hAnsi="Avenir Book" w:cs="Comic Sans MS"/>
          <w:color w:val="0A0A0A"/>
          <w:sz w:val="22"/>
          <w:szCs w:val="22"/>
          <w:u w:color="0A0A0A"/>
          <w:lang w:val="fr-CA"/>
        </w:rPr>
        <w:t xml:space="preserve"> </w:t>
      </w:r>
      <w:r w:rsidR="00B21E5A">
        <w:rPr>
          <w:rFonts w:ascii="Avenir Book" w:hAnsi="Avenir Book" w:cs="Comic Sans MS"/>
          <w:color w:val="0A0A0A"/>
          <w:sz w:val="22"/>
          <w:szCs w:val="22"/>
          <w:u w:color="0A0A0A"/>
          <w:lang w:val="fr-CA"/>
        </w:rPr>
        <w:t xml:space="preserve">ensemble </w:t>
      </w:r>
      <w:r w:rsidRPr="00C87903">
        <w:rPr>
          <w:rFonts w:ascii="Avenir Book" w:hAnsi="Avenir Book" w:cs="Comic Sans MS"/>
          <w:color w:val="0A0A0A"/>
          <w:sz w:val="22"/>
          <w:szCs w:val="22"/>
          <w:u w:color="0A0A0A"/>
          <w:lang w:val="fr-CA"/>
        </w:rPr>
        <w:t>une place qui vous convient.</w:t>
      </w:r>
    </w:p>
    <w:p w:rsidR="005412F6" w:rsidRPr="00C87903" w:rsidRDefault="005412F6" w:rsidP="009661B3">
      <w:pPr>
        <w:autoSpaceDE w:val="0"/>
        <w:autoSpaceDN w:val="0"/>
        <w:adjustRightInd w:val="0"/>
        <w:jc w:val="both"/>
        <w:rPr>
          <w:rFonts w:ascii="Avenir Book"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hAnsi="Avenir Book" w:cs="Comic Sans MS"/>
          <w:color w:val="0A0A0A"/>
          <w:sz w:val="22"/>
          <w:szCs w:val="22"/>
          <w:u w:color="0A0A0A"/>
          <w:lang w:val="fr-CA"/>
        </w:rPr>
      </w:pPr>
      <w:r w:rsidRPr="00C87903">
        <w:rPr>
          <w:rFonts w:ascii="Avenir Book" w:hAnsi="Avenir Book" w:cs="Comic Sans MS"/>
          <w:color w:val="0A0A0A"/>
          <w:sz w:val="22"/>
          <w:szCs w:val="22"/>
          <w:u w:color="0A0A0A"/>
          <w:lang w:val="fr-CA"/>
        </w:rPr>
        <w:t>À bientôt!</w:t>
      </w:r>
    </w:p>
    <w:p w:rsidR="005412F6" w:rsidRPr="00C87903" w:rsidRDefault="005412F6" w:rsidP="009661B3">
      <w:pPr>
        <w:autoSpaceDE w:val="0"/>
        <w:autoSpaceDN w:val="0"/>
        <w:adjustRightInd w:val="0"/>
        <w:jc w:val="both"/>
        <w:rPr>
          <w:rFonts w:ascii="Avenir Book"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hAnsi="Avenir Book" w:cs="Comic Sans MS"/>
          <w:color w:val="0A0A0A"/>
          <w:sz w:val="22"/>
          <w:szCs w:val="22"/>
          <w:u w:color="0A0A0A"/>
          <w:lang w:val="fr-CA"/>
        </w:rPr>
      </w:pPr>
      <w:r w:rsidRPr="00C87903">
        <w:rPr>
          <w:rFonts w:ascii="Avenir Book" w:hAnsi="Avenir Book" w:cs="Comic Sans MS"/>
          <w:color w:val="0A0A0A"/>
          <w:sz w:val="22"/>
          <w:szCs w:val="22"/>
          <w:u w:color="0A0A0A"/>
          <w:lang w:val="fr-CA"/>
        </w:rPr>
        <w:t>Brigitte Denis</w:t>
      </w:r>
    </w:p>
    <w:p w:rsidR="005412F6" w:rsidRPr="00C87903" w:rsidRDefault="003711A7" w:rsidP="009661B3">
      <w:pPr>
        <w:autoSpaceDE w:val="0"/>
        <w:autoSpaceDN w:val="0"/>
        <w:adjustRightInd w:val="0"/>
        <w:jc w:val="both"/>
        <w:rPr>
          <w:rFonts w:ascii="Avenir Book" w:hAnsi="Avenir Book" w:cs="Comic Sans MS"/>
          <w:color w:val="0A0A0A"/>
          <w:sz w:val="22"/>
          <w:szCs w:val="22"/>
          <w:u w:color="0A0A0A"/>
          <w:lang w:val="fr-CA"/>
        </w:rPr>
      </w:pPr>
      <w:hyperlink r:id="rId8" w:history="1">
        <w:r w:rsidR="005412F6" w:rsidRPr="00C87903">
          <w:rPr>
            <w:rFonts w:ascii="Avenir Book" w:hAnsi="Avenir Book" w:cs="Comic Sans MS"/>
            <w:color w:val="00000B"/>
            <w:sz w:val="22"/>
            <w:szCs w:val="22"/>
            <w:u w:val="single" w:color="00000B"/>
            <w:lang w:val="fr-CA"/>
          </w:rPr>
          <w:t>www.brigittedenis.com</w:t>
        </w:r>
      </w:hyperlink>
    </w:p>
    <w:p w:rsidR="005412F6" w:rsidRPr="00C87903" w:rsidRDefault="003711A7" w:rsidP="009661B3">
      <w:pPr>
        <w:autoSpaceDE w:val="0"/>
        <w:autoSpaceDN w:val="0"/>
        <w:adjustRightInd w:val="0"/>
        <w:jc w:val="both"/>
        <w:rPr>
          <w:rFonts w:ascii="Avenir Book" w:hAnsi="Avenir Book" w:cs="Comic Sans MS"/>
          <w:color w:val="0A0A0A"/>
          <w:sz w:val="22"/>
          <w:szCs w:val="22"/>
          <w:u w:color="0A0A0A"/>
          <w:lang w:val="fr-CA"/>
        </w:rPr>
      </w:pPr>
      <w:hyperlink r:id="rId9" w:history="1">
        <w:r w:rsidR="005412F6" w:rsidRPr="00C87903">
          <w:rPr>
            <w:rFonts w:ascii="Avenir Book" w:hAnsi="Avenir Book" w:cs="Comic Sans MS"/>
            <w:color w:val="00000B"/>
            <w:sz w:val="22"/>
            <w:szCs w:val="22"/>
            <w:u w:val="single" w:color="00000B"/>
            <w:lang w:val="fr-CA"/>
          </w:rPr>
          <w:t>Paroleaubebe@gmail.com</w:t>
        </w:r>
      </w:hyperlink>
    </w:p>
    <w:p w:rsidR="005412F6" w:rsidRPr="00C87903" w:rsidRDefault="005412F6" w:rsidP="009661B3">
      <w:pPr>
        <w:autoSpaceDE w:val="0"/>
        <w:autoSpaceDN w:val="0"/>
        <w:adjustRightInd w:val="0"/>
        <w:jc w:val="both"/>
        <w:rPr>
          <w:rFonts w:ascii="Avenir Book" w:hAnsi="Avenir Book" w:cs="Comic Sans MS"/>
          <w:color w:val="0A0A0A"/>
          <w:sz w:val="22"/>
          <w:szCs w:val="22"/>
          <w:u w:color="0A0A0A"/>
          <w:lang w:val="fr-CA"/>
        </w:rPr>
      </w:pPr>
      <w:r w:rsidRPr="00C87903">
        <w:rPr>
          <w:rFonts w:ascii="Avenir Book" w:hAnsi="Avenir Book" w:cs="Comic Sans MS"/>
          <w:color w:val="0A0A0A"/>
          <w:sz w:val="22"/>
          <w:szCs w:val="22"/>
          <w:u w:color="0A0A0A"/>
          <w:lang w:val="fr-CA"/>
        </w:rPr>
        <w:t>1-819-573-2282</w:t>
      </w:r>
    </w:p>
    <w:p w:rsidR="005412F6" w:rsidRPr="00C87903" w:rsidRDefault="005412F6" w:rsidP="009661B3">
      <w:pPr>
        <w:autoSpaceDE w:val="0"/>
        <w:autoSpaceDN w:val="0"/>
        <w:adjustRightInd w:val="0"/>
        <w:jc w:val="both"/>
        <w:rPr>
          <w:rFonts w:ascii="Avenir Book"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Arial Unicode MS"/>
          <w:color w:val="0A0A0A"/>
          <w:sz w:val="22"/>
          <w:szCs w:val="22"/>
          <w:u w:color="0A0A0A"/>
          <w:lang w:val="fr-CA"/>
        </w:rPr>
        <w:br w:type="page"/>
      </w:r>
      <w:r w:rsidRPr="00C87903">
        <w:rPr>
          <w:rFonts w:ascii="Avenir Book" w:eastAsia="Arial Unicode MS" w:hAnsi="Avenir Book" w:cs="Comic Sans MS"/>
          <w:color w:val="0A0A0A"/>
          <w:sz w:val="22"/>
          <w:szCs w:val="22"/>
          <w:u w:color="0A0A0A"/>
          <w:lang w:val="fr-CA"/>
        </w:rPr>
        <w:lastRenderedPageBreak/>
        <w:t>LA POLITIQUE DE RENCONTRE EN PAB (LA PAROLE AU BÉBÉ) AVEC BRIGITTE DENIS</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LES DÉTAILS TECHNIQUES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Présence du bébé ou d’un jeune enfant</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Lors d’une rencontre de P.A.B., on ne parle au sujet de l’enfant, mais on l</w:t>
      </w:r>
      <w:r w:rsidR="006A1536" w:rsidRPr="00C87903">
        <w:rPr>
          <w:rFonts w:ascii="Avenir Book" w:eastAsia="Arial Unicode MS" w:hAnsi="Avenir Book" w:cs="Comic Sans MS"/>
          <w:color w:val="0A0A0A"/>
          <w:sz w:val="22"/>
          <w:szCs w:val="22"/>
          <w:u w:color="0A0A0A"/>
          <w:lang w:val="fr-CA"/>
        </w:rPr>
        <w:t>ui donne la parole. C’est son r</w:t>
      </w:r>
      <w:r w:rsidR="00B21E5A">
        <w:rPr>
          <w:rFonts w:ascii="Avenir Book" w:eastAsia="Arial Unicode MS" w:hAnsi="Avenir Book" w:cs="Comic Sans MS"/>
          <w:color w:val="0A0A0A"/>
          <w:sz w:val="22"/>
          <w:szCs w:val="22"/>
          <w:u w:color="0A0A0A"/>
          <w:lang w:val="fr-CA"/>
        </w:rPr>
        <w:t>endez-vous</w:t>
      </w:r>
      <w:r w:rsidRPr="00C87903">
        <w:rPr>
          <w:rFonts w:ascii="Avenir Book" w:eastAsia="Arial Unicode MS" w:hAnsi="Avenir Book" w:cs="Comic Sans MS"/>
          <w:color w:val="0A0A0A"/>
          <w:sz w:val="22"/>
          <w:szCs w:val="22"/>
          <w:u w:color="0A0A0A"/>
          <w:lang w:val="fr-CA"/>
        </w:rPr>
        <w:t xml:space="preserve">. On y vient pour lui parler et lui donner un espace pour qu’il prenne la parole. On y vient pour lui faire vraiment ressentir notre empathie. Alors, si c'est possible, </w:t>
      </w:r>
      <w:r w:rsidR="00B21E5A">
        <w:rPr>
          <w:rFonts w:ascii="Avenir Book" w:eastAsia="Arial Unicode MS" w:hAnsi="Avenir Book" w:cs="Comic Sans MS"/>
          <w:color w:val="0A0A0A"/>
          <w:sz w:val="22"/>
          <w:szCs w:val="22"/>
          <w:u w:color="0A0A0A"/>
          <w:lang w:val="fr-CA"/>
        </w:rPr>
        <w:t>je préfère que</w:t>
      </w:r>
      <w:r w:rsidRPr="00C87903">
        <w:rPr>
          <w:rFonts w:ascii="Avenir Book" w:eastAsia="Arial Unicode MS" w:hAnsi="Avenir Book" w:cs="Comic Sans MS"/>
          <w:color w:val="0A0A0A"/>
          <w:sz w:val="22"/>
          <w:szCs w:val="22"/>
          <w:u w:color="0A0A0A"/>
          <w:lang w:val="fr-CA"/>
        </w:rPr>
        <w:t xml:space="preserve"> votre enfant soit présent en personne parce que les enfants, même les tout-petits,</w:t>
      </w:r>
      <w:r w:rsidRPr="00C87903">
        <w:rPr>
          <w:rFonts w:ascii="Avenir Book" w:eastAsia="Arial Unicode MS" w:hAnsi="Avenir Book" w:cs="Comic Sans MS"/>
          <w:color w:val="000000"/>
          <w:sz w:val="22"/>
          <w:szCs w:val="22"/>
          <w:u w:color="0A0A0A"/>
          <w:lang w:val="fr-CA"/>
        </w:rPr>
        <w:t xml:space="preserve"> doivent avoir la possibilité d’entendre, de voir, de ressentir «</w:t>
      </w:r>
      <w:r w:rsidRPr="00C87903">
        <w:rPr>
          <w:rFonts w:ascii="Avenir Book" w:eastAsia="Arial Unicode MS" w:hAnsi="Avenir Book" w:cs="Comic Sans MS"/>
          <w:color w:val="0E0E0E"/>
          <w:sz w:val="22"/>
          <w:szCs w:val="22"/>
          <w:u w:color="0A0A0A"/>
          <w:lang w:val="fr-CA"/>
        </w:rPr>
        <w:t> </w:t>
      </w:r>
      <w:r w:rsidRPr="00C87903">
        <w:rPr>
          <w:rFonts w:ascii="Avenir Book" w:eastAsia="Arial Unicode MS" w:hAnsi="Avenir Book" w:cs="Comic Sans MS"/>
          <w:color w:val="000000"/>
          <w:sz w:val="22"/>
          <w:szCs w:val="22"/>
          <w:u w:color="0A0A0A"/>
          <w:lang w:val="fr-CA"/>
        </w:rPr>
        <w:t>tout ce qui est au service de son évolution.</w:t>
      </w:r>
      <w:r w:rsidRPr="00C87903">
        <w:rPr>
          <w:rFonts w:ascii="Avenir Book" w:eastAsia="Arial Unicode MS" w:hAnsi="Avenir Book" w:cs="Comic Sans MS"/>
          <w:color w:val="0E0E0E"/>
          <w:sz w:val="22"/>
          <w:szCs w:val="22"/>
          <w:u w:color="0A0A0A"/>
          <w:lang w:val="fr-CA"/>
        </w:rPr>
        <w:t> </w:t>
      </w:r>
      <w:r w:rsidRPr="00C87903">
        <w:rPr>
          <w:rFonts w:ascii="Avenir Book" w:eastAsia="Arial Unicode MS" w:hAnsi="Avenir Book" w:cs="Comic Sans MS"/>
          <w:color w:val="000000"/>
          <w:sz w:val="22"/>
          <w:szCs w:val="22"/>
          <w:u w:color="0A0A0A"/>
          <w:lang w:val="fr-CA"/>
        </w:rPr>
        <w:t>»</w:t>
      </w:r>
      <w:r w:rsidR="005761F0" w:rsidRPr="00C87903">
        <w:rPr>
          <w:rStyle w:val="Appelnotedebasdep"/>
          <w:rFonts w:ascii="Avenir Book" w:eastAsia="Arial Unicode MS" w:hAnsi="Avenir Book" w:cs="Comic Sans MS"/>
          <w:color w:val="000000"/>
          <w:sz w:val="22"/>
          <w:szCs w:val="22"/>
          <w:u w:color="0A0A0A"/>
          <w:lang w:val="fr-CA"/>
        </w:rPr>
        <w:footnoteReference w:id="1"/>
      </w:r>
      <w:r w:rsidRPr="00C87903">
        <w:rPr>
          <w:rFonts w:ascii="Avenir Book" w:eastAsia="Arial Unicode MS" w:hAnsi="Avenir Book" w:cs="Comic Sans MS"/>
          <w:color w:val="0A0A0A"/>
          <w:sz w:val="22"/>
          <w:szCs w:val="22"/>
          <w:u w:color="0A0A0A"/>
          <w:lang w:val="fr-CA"/>
        </w:rPr>
        <w:t xml:space="preserve"> S’il n’est </w:t>
      </w:r>
      <w:r w:rsidR="00B21E5A">
        <w:rPr>
          <w:rFonts w:ascii="Avenir Book" w:eastAsia="Arial Unicode MS" w:hAnsi="Avenir Book" w:cs="Comic Sans MS"/>
          <w:color w:val="0A0A0A"/>
          <w:sz w:val="22"/>
          <w:szCs w:val="22"/>
          <w:u w:color="0A0A0A"/>
          <w:lang w:val="fr-CA"/>
        </w:rPr>
        <w:t>absolument pas possible que votre enfant soit</w:t>
      </w:r>
      <w:r w:rsidRPr="00C87903">
        <w:rPr>
          <w:rFonts w:ascii="Avenir Book" w:eastAsia="Arial Unicode MS" w:hAnsi="Avenir Book" w:cs="Comic Sans MS"/>
          <w:color w:val="0A0A0A"/>
          <w:sz w:val="22"/>
          <w:szCs w:val="22"/>
          <w:u w:color="0A0A0A"/>
          <w:lang w:val="fr-CA"/>
        </w:rPr>
        <w:t xml:space="preserve"> présent</w:t>
      </w:r>
      <w:r w:rsidR="00B21E5A">
        <w:rPr>
          <w:rFonts w:ascii="Avenir Book" w:eastAsia="Arial Unicode MS" w:hAnsi="Avenir Book" w:cs="Comic Sans MS"/>
          <w:color w:val="0A0A0A"/>
          <w:sz w:val="22"/>
          <w:szCs w:val="22"/>
          <w:u w:color="0A0A0A"/>
          <w:lang w:val="fr-CA"/>
        </w:rPr>
        <w:t xml:space="preserve"> (par exemple il est en incubateur à l’hôpital)</w:t>
      </w:r>
      <w:r w:rsidRPr="00C87903">
        <w:rPr>
          <w:rFonts w:ascii="Avenir Book" w:eastAsia="Arial Unicode MS" w:hAnsi="Avenir Book" w:cs="Comic Sans MS"/>
          <w:color w:val="0A0A0A"/>
          <w:sz w:val="22"/>
          <w:szCs w:val="22"/>
          <w:u w:color="0A0A0A"/>
          <w:lang w:val="fr-CA"/>
        </w:rPr>
        <w:t>, l'un des parents ou les deux pourront venir travailler avec moi à son sujet sans lui.</w:t>
      </w:r>
      <w:r w:rsidR="009661B3">
        <w:rPr>
          <w:rFonts w:ascii="Avenir Book" w:eastAsia="Arial Unicode MS" w:hAnsi="Avenir Book" w:cs="Comic Sans MS"/>
          <w:color w:val="0A0A0A"/>
          <w:sz w:val="22"/>
          <w:szCs w:val="22"/>
          <w:u w:color="0A0A0A"/>
          <w:lang w:val="fr-CA"/>
        </w:rPr>
        <w:t xml:space="preserve"> </w:t>
      </w:r>
      <w:r w:rsidR="009661B3" w:rsidRPr="00C87903">
        <w:rPr>
          <w:rFonts w:ascii="Avenir Book" w:eastAsia="Arial Unicode MS" w:hAnsi="Avenir Book" w:cs="Comic Sans MS"/>
          <w:color w:val="0A0A0A"/>
          <w:sz w:val="22"/>
          <w:szCs w:val="22"/>
          <w:u w:color="0A0A0A"/>
          <w:lang w:val="fr-CA"/>
        </w:rPr>
        <w:t>Évidemment, si vous êtes enceinte, la question ne se pose pas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 xml:space="preserve">Je ne fais aucune consultation </w:t>
      </w:r>
      <w:r w:rsidR="00820D02">
        <w:rPr>
          <w:rFonts w:ascii="Avenir Book" w:eastAsia="Arial Unicode MS" w:hAnsi="Avenir Book" w:cs="Comic Sans MS"/>
          <w:color w:val="0A0A0A"/>
          <w:sz w:val="22"/>
          <w:szCs w:val="22"/>
          <w:u w:color="0A0A0A"/>
          <w:lang w:val="fr-CA"/>
        </w:rPr>
        <w:t>pour un bébé ou un enfant à distance.</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La présence des parents</w:t>
      </w:r>
    </w:p>
    <w:p w:rsidR="005761F0"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Pour venir à un rendez-vous pour un bébé ou un jeune enfant de moins de sept ans, il vaut vraiment mieux que vous veniez à DEUX adultes</w:t>
      </w:r>
      <w:r w:rsidR="009661B3">
        <w:rPr>
          <w:rFonts w:ascii="Avenir Book" w:eastAsia="Arial Unicode MS" w:hAnsi="Avenir Book" w:cs="Comic Sans MS"/>
          <w:color w:val="0A0A0A"/>
          <w:sz w:val="22"/>
          <w:szCs w:val="22"/>
          <w:u w:color="0A0A0A"/>
          <w:lang w:val="fr-CA"/>
        </w:rPr>
        <w:t> :</w:t>
      </w:r>
      <w:r w:rsidRPr="00C87903">
        <w:rPr>
          <w:rFonts w:ascii="Avenir Book" w:eastAsia="Arial Unicode MS" w:hAnsi="Avenir Book" w:cs="Comic Sans MS"/>
          <w:color w:val="0A0A0A"/>
          <w:sz w:val="22"/>
          <w:szCs w:val="22"/>
          <w:u w:color="0A0A0A"/>
          <w:lang w:val="fr-CA"/>
        </w:rPr>
        <w:t xml:space="preserve"> idéalement que ce soient les deux parents de l'enfant, mais si ce n'est </w:t>
      </w:r>
      <w:r w:rsidR="005761F0" w:rsidRPr="00C87903">
        <w:rPr>
          <w:rFonts w:ascii="Avenir Book" w:eastAsia="Arial Unicode MS" w:hAnsi="Avenir Book" w:cs="Comic Sans MS"/>
          <w:color w:val="0A0A0A"/>
          <w:sz w:val="22"/>
          <w:szCs w:val="22"/>
          <w:u w:color="0A0A0A"/>
          <w:lang w:val="fr-CA"/>
        </w:rPr>
        <w:t xml:space="preserve">absolument </w:t>
      </w:r>
      <w:r w:rsidRPr="00C87903">
        <w:rPr>
          <w:rFonts w:ascii="Avenir Book" w:eastAsia="Arial Unicode MS" w:hAnsi="Avenir Book" w:cs="Comic Sans MS"/>
          <w:color w:val="0A0A0A"/>
          <w:sz w:val="22"/>
          <w:szCs w:val="22"/>
          <w:u w:color="0A0A0A"/>
          <w:lang w:val="fr-CA"/>
        </w:rPr>
        <w:t xml:space="preserve">pas possible, l’un des grands-parents ou un autre adulte peut </w:t>
      </w:r>
      <w:r w:rsidR="005761F0" w:rsidRPr="00C87903">
        <w:rPr>
          <w:rFonts w:ascii="Avenir Book" w:eastAsia="Arial Unicode MS" w:hAnsi="Avenir Book" w:cs="Comic Sans MS"/>
          <w:color w:val="0A0A0A"/>
          <w:sz w:val="22"/>
          <w:szCs w:val="22"/>
          <w:u w:color="0A0A0A"/>
          <w:lang w:val="fr-CA"/>
        </w:rPr>
        <w:t>accompagner la mère ou le père.</w:t>
      </w:r>
    </w:p>
    <w:p w:rsidR="005412F6" w:rsidRPr="00C87903" w:rsidRDefault="005412F6" w:rsidP="009661B3">
      <w:pPr>
        <w:autoSpaceDE w:val="0"/>
        <w:autoSpaceDN w:val="0"/>
        <w:adjustRightInd w:val="0"/>
        <w:ind w:firstLine="708"/>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Il faut que le bébé connaisse bien ces deux adultes et qu’il se sente en sécurité avec eux. Le rôle de ce deuxième adulte sera de veiller et de prendre soin de l’enfant pendant le temps que durera la rencontre; il jouera avec lui et répondra à ses besoins (de nourriture, de somme</w:t>
      </w:r>
      <w:r w:rsidR="005761F0" w:rsidRPr="00C87903">
        <w:rPr>
          <w:rFonts w:ascii="Avenir Book" w:eastAsia="Arial Unicode MS" w:hAnsi="Avenir Book" w:cs="Comic Sans MS"/>
          <w:color w:val="0A0A0A"/>
          <w:sz w:val="22"/>
          <w:szCs w:val="22"/>
          <w:u w:color="0A0A0A"/>
          <w:lang w:val="fr-CA"/>
        </w:rPr>
        <w:t xml:space="preserve">il, de câlins et d'attention). </w:t>
      </w:r>
      <w:r w:rsidRPr="00C87903">
        <w:rPr>
          <w:rFonts w:ascii="Avenir Book" w:eastAsia="Arial Unicode MS" w:hAnsi="Avenir Book" w:cs="Comic Sans MS"/>
          <w:color w:val="0A0A0A"/>
          <w:sz w:val="22"/>
          <w:szCs w:val="22"/>
          <w:u w:color="0A0A0A"/>
          <w:lang w:val="fr-CA"/>
        </w:rPr>
        <w:t>La présence de deux adultes va faciliter la rencontre et faire que le rendez-vous pourra durer plus longtemps (maximum 1 1/4 heure). Ce deuxième adulte devra se consacrer exclusive</w:t>
      </w:r>
      <w:r w:rsidR="00686C69" w:rsidRPr="00C87903">
        <w:rPr>
          <w:rFonts w:ascii="Avenir Book" w:eastAsia="Arial Unicode MS" w:hAnsi="Avenir Book" w:cs="Comic Sans MS"/>
          <w:color w:val="0A0A0A"/>
          <w:sz w:val="22"/>
          <w:szCs w:val="22"/>
          <w:u w:color="0A0A0A"/>
          <w:lang w:val="fr-CA"/>
        </w:rPr>
        <w:t>ment à l’enfant dont c’est le r</w:t>
      </w:r>
      <w:r w:rsidR="009661B3">
        <w:rPr>
          <w:rFonts w:ascii="Avenir Book" w:eastAsia="Arial Unicode MS" w:hAnsi="Avenir Book" w:cs="Comic Sans MS"/>
          <w:color w:val="0A0A0A"/>
          <w:sz w:val="22"/>
          <w:szCs w:val="22"/>
          <w:u w:color="0A0A0A"/>
          <w:lang w:val="fr-CA"/>
        </w:rPr>
        <w:t>endez-vous</w:t>
      </w:r>
      <w:r w:rsidRPr="00C87903">
        <w:rPr>
          <w:rFonts w:ascii="Avenir Book" w:eastAsia="Arial Unicode MS" w:hAnsi="Avenir Book" w:cs="Comic Sans MS"/>
          <w:color w:val="0A0A0A"/>
          <w:sz w:val="22"/>
          <w:szCs w:val="22"/>
          <w:u w:color="0A0A0A"/>
          <w:lang w:val="fr-CA"/>
        </w:rPr>
        <w:t xml:space="preserve"> et non également à d’autres enfants (frères/sœurs).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Lorsque vous de</w:t>
      </w:r>
      <w:r w:rsidR="005761F0" w:rsidRPr="00C87903">
        <w:rPr>
          <w:rFonts w:ascii="Avenir Book" w:eastAsia="Arial Unicode MS" w:hAnsi="Avenir Book" w:cs="Comic Sans MS"/>
          <w:color w:val="0A0A0A"/>
          <w:sz w:val="22"/>
          <w:szCs w:val="22"/>
          <w:u w:color="0A0A0A"/>
          <w:lang w:val="fr-CA"/>
        </w:rPr>
        <w:t>vez choisir ce deuxième adulte</w:t>
      </w:r>
      <w:r w:rsidR="005761F0" w:rsidRPr="00C87903">
        <w:rPr>
          <w:rFonts w:ascii="Avenir Book" w:hAnsi="Avenir Book" w:cs="Avenir Book"/>
          <w:color w:val="000000"/>
          <w:sz w:val="22"/>
          <w:szCs w:val="22"/>
        </w:rPr>
        <w:t> — </w:t>
      </w:r>
      <w:r w:rsidRPr="00C87903">
        <w:rPr>
          <w:rFonts w:ascii="Avenir Book" w:eastAsia="Arial Unicode MS" w:hAnsi="Avenir Book" w:cs="Comic Sans MS"/>
          <w:color w:val="0A0A0A"/>
          <w:sz w:val="22"/>
          <w:szCs w:val="22"/>
          <w:u w:color="0A0A0A"/>
          <w:lang w:val="fr-CA"/>
        </w:rPr>
        <w:t>si ce</w:t>
      </w:r>
      <w:r w:rsidR="005761F0" w:rsidRPr="00C87903">
        <w:rPr>
          <w:rFonts w:ascii="Avenir Book" w:eastAsia="Arial Unicode MS" w:hAnsi="Avenir Book" w:cs="Comic Sans MS"/>
          <w:color w:val="0A0A0A"/>
          <w:sz w:val="22"/>
          <w:szCs w:val="22"/>
          <w:u w:color="0A0A0A"/>
          <w:lang w:val="fr-CA"/>
        </w:rPr>
        <w:t xml:space="preserve"> n’est pas le père ou la mère</w:t>
      </w:r>
      <w:r w:rsidR="005761F0" w:rsidRPr="00C87903">
        <w:rPr>
          <w:rFonts w:ascii="Avenir Book" w:hAnsi="Avenir Book" w:cs="Avenir Book"/>
          <w:color w:val="000000"/>
          <w:sz w:val="22"/>
          <w:szCs w:val="22"/>
        </w:rPr>
        <w:t> — </w:t>
      </w:r>
      <w:r w:rsidRPr="00C87903">
        <w:rPr>
          <w:rFonts w:ascii="Avenir Book" w:eastAsia="Arial Unicode MS" w:hAnsi="Avenir Book" w:cs="Comic Sans MS"/>
          <w:color w:val="0A0A0A"/>
          <w:sz w:val="22"/>
          <w:szCs w:val="22"/>
          <w:u w:color="0A0A0A"/>
          <w:lang w:val="fr-CA"/>
        </w:rPr>
        <w:t>vous devez garder en mémoire que cette personne va fort probablement entendre des choses très intimes non seulement à propos de votre bébé, mais également peut-être aussi, à votre sujet et/ou celui de votre conjoint</w:t>
      </w:r>
      <w:r w:rsidR="005761F0" w:rsidRPr="00C87903">
        <w:rPr>
          <w:rFonts w:ascii="Avenir Book" w:eastAsia="Arial Unicode MS" w:hAnsi="Avenir Book" w:cs="Comic Sans MS"/>
          <w:color w:val="0A0A0A"/>
          <w:sz w:val="22"/>
          <w:szCs w:val="22"/>
          <w:u w:color="0A0A0A"/>
          <w:lang w:val="fr-CA"/>
        </w:rPr>
        <w:t>/e</w:t>
      </w:r>
      <w:r w:rsidRPr="00C87903">
        <w:rPr>
          <w:rFonts w:ascii="Avenir Book" w:eastAsia="Arial Unicode MS" w:hAnsi="Avenir Book" w:cs="Comic Sans MS"/>
          <w:color w:val="0A0A0A"/>
          <w:sz w:val="22"/>
          <w:szCs w:val="22"/>
          <w:u w:color="0A0A0A"/>
          <w:lang w:val="fr-CA"/>
        </w:rPr>
        <w:t xml:space="preserve">. Vous devez donc prendre en considération le lien qui vous unit à cette personne, un lien de grande confiance et d’intimité. Une simple gardienne avec qui vous n’avez pas construit une relation profonde ne peut donc pas faire l’affaire, même chose s’il s’agit de l’un des grands-parents ou d’une tante.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 xml:space="preserve">Pour préserver la confidentialité et pour </w:t>
      </w:r>
      <w:r w:rsidR="005761F0" w:rsidRPr="00C87903">
        <w:rPr>
          <w:rFonts w:ascii="Avenir Book" w:eastAsia="Arial Unicode MS" w:hAnsi="Avenir Book" w:cs="Comic Sans MS"/>
          <w:color w:val="0A0A0A"/>
          <w:sz w:val="22"/>
          <w:szCs w:val="22"/>
          <w:u w:color="0A0A0A"/>
          <w:lang w:val="fr-CA"/>
        </w:rPr>
        <w:t xml:space="preserve">permettre à la Sagesse </w:t>
      </w:r>
      <w:r w:rsidRPr="00C87903">
        <w:rPr>
          <w:rFonts w:ascii="Avenir Book" w:eastAsia="Arial Unicode MS" w:hAnsi="Avenir Book" w:cs="Comic Sans MS"/>
          <w:color w:val="0A0A0A"/>
          <w:sz w:val="22"/>
          <w:szCs w:val="22"/>
          <w:u w:color="0A0A0A"/>
          <w:lang w:val="fr-CA"/>
        </w:rPr>
        <w:t xml:space="preserve">de pouvoir bien s’exprimer entièrement, il se peut qu’au cours de la </w:t>
      </w:r>
      <w:r w:rsidR="005761F0" w:rsidRPr="00C87903">
        <w:rPr>
          <w:rFonts w:ascii="Avenir Book" w:eastAsia="Arial Unicode MS" w:hAnsi="Avenir Book" w:cs="Comic Sans MS"/>
          <w:color w:val="0A0A0A"/>
          <w:sz w:val="22"/>
          <w:szCs w:val="22"/>
          <w:u w:color="0A0A0A"/>
          <w:lang w:val="fr-CA"/>
        </w:rPr>
        <w:t>rencontre</w:t>
      </w:r>
      <w:r w:rsidRPr="00C87903">
        <w:rPr>
          <w:rFonts w:ascii="Avenir Book" w:eastAsia="Arial Unicode MS" w:hAnsi="Avenir Book" w:cs="Comic Sans MS"/>
          <w:color w:val="0A0A0A"/>
          <w:sz w:val="22"/>
          <w:szCs w:val="22"/>
          <w:u w:color="0A0A0A"/>
          <w:lang w:val="fr-CA"/>
        </w:rPr>
        <w:t>, nous demandions bien gentiment à cet adulte (</w:t>
      </w:r>
      <w:r w:rsidR="005761F0" w:rsidRPr="00C87903">
        <w:rPr>
          <w:rFonts w:ascii="Avenir Book" w:eastAsia="Arial Unicode MS" w:hAnsi="Avenir Book" w:cs="Comic Sans MS"/>
          <w:color w:val="0A0A0A"/>
          <w:sz w:val="22"/>
          <w:szCs w:val="22"/>
          <w:u w:color="0A0A0A"/>
          <w:lang w:val="fr-CA"/>
        </w:rPr>
        <w:t>seulement si ce n’est</w:t>
      </w:r>
      <w:r w:rsidRPr="00C87903">
        <w:rPr>
          <w:rFonts w:ascii="Avenir Book" w:eastAsia="Arial Unicode MS" w:hAnsi="Avenir Book" w:cs="Comic Sans MS"/>
          <w:color w:val="0A0A0A"/>
          <w:sz w:val="22"/>
          <w:szCs w:val="22"/>
          <w:u w:color="0A0A0A"/>
          <w:lang w:val="fr-CA"/>
        </w:rPr>
        <w:t xml:space="preserve"> pas le père ou la mère) de bien vouloir sortir du bureau (avec ou sans votre bébé, on verra). Il faut que vous lui parliez de cette possibilité avant la rencontre, et que cela soit bien clair et accepté par cet adulte. Notez qu’à moins de circonstances très exceptionnelles, je limite à deux le nombre d’adultes qui accom</w:t>
      </w:r>
      <w:r w:rsidR="005761F0" w:rsidRPr="00C87903">
        <w:rPr>
          <w:rFonts w:ascii="Avenir Book" w:eastAsia="Arial Unicode MS" w:hAnsi="Avenir Book" w:cs="Comic Sans MS"/>
          <w:color w:val="0A0A0A"/>
          <w:sz w:val="22"/>
          <w:szCs w:val="22"/>
          <w:u w:color="0A0A0A"/>
          <w:lang w:val="fr-CA"/>
        </w:rPr>
        <w:t>pagnent l’enfant qui vient en rd</w:t>
      </w:r>
      <w:r w:rsidRPr="00C87903">
        <w:rPr>
          <w:rFonts w:ascii="Avenir Book" w:eastAsia="Arial Unicode MS" w:hAnsi="Avenir Book" w:cs="Comic Sans MS"/>
          <w:color w:val="0A0A0A"/>
          <w:sz w:val="22"/>
          <w:szCs w:val="22"/>
          <w:u w:color="0A0A0A"/>
          <w:lang w:val="fr-CA"/>
        </w:rPr>
        <w:t>v.</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lastRenderedPageBreak/>
        <w:tab/>
        <w:t>Si la présence d’un deuxième adulte n’est pas possible, vous pouvez quand même venir seul/e avec l’enfant, mais il se peut que nous ayons moins de temps</w:t>
      </w:r>
      <w:r w:rsidR="005761F0" w:rsidRPr="00C87903">
        <w:rPr>
          <w:rFonts w:ascii="Avenir Book" w:eastAsia="Arial Unicode MS" w:hAnsi="Avenir Book" w:cs="Comic Sans MS"/>
          <w:color w:val="0A0A0A"/>
          <w:sz w:val="22"/>
          <w:szCs w:val="22"/>
          <w:u w:color="0A0A0A"/>
          <w:lang w:val="fr-CA"/>
        </w:rPr>
        <w:t xml:space="preserve"> pour aller chercher beaucoup d’</w:t>
      </w:r>
      <w:r w:rsidRPr="00C87903">
        <w:rPr>
          <w:rFonts w:ascii="Avenir Book" w:eastAsia="Arial Unicode MS" w:hAnsi="Avenir Book" w:cs="Comic Sans MS"/>
          <w:color w:val="0A0A0A"/>
          <w:sz w:val="22"/>
          <w:szCs w:val="22"/>
          <w:u w:color="0A0A0A"/>
          <w:lang w:val="fr-CA"/>
        </w:rPr>
        <w:t>informations, du fait que vous soyez occupé/e à prendre soin de votre bébé.</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Autorisation du parent non présent</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 xml:space="preserve">Lorsque les deux parents de l’enfant dont c’est le rendez-vous ne </w:t>
      </w:r>
      <w:r w:rsidR="00686C69" w:rsidRPr="00C87903">
        <w:rPr>
          <w:rFonts w:ascii="Avenir Book" w:eastAsia="Arial Unicode MS" w:hAnsi="Avenir Book" w:cs="Comic Sans MS"/>
          <w:color w:val="0A0A0A"/>
          <w:sz w:val="22"/>
          <w:szCs w:val="22"/>
          <w:u w:color="0A0A0A"/>
          <w:lang w:val="fr-CA"/>
        </w:rPr>
        <w:t>prévoient pas être</w:t>
      </w:r>
      <w:r w:rsidRPr="00C87903">
        <w:rPr>
          <w:rFonts w:ascii="Avenir Book" w:eastAsia="Arial Unicode MS" w:hAnsi="Avenir Book" w:cs="Comic Sans MS"/>
          <w:color w:val="0A0A0A"/>
          <w:sz w:val="22"/>
          <w:szCs w:val="22"/>
          <w:u w:color="0A0A0A"/>
          <w:lang w:val="fr-CA"/>
        </w:rPr>
        <w:t xml:space="preserve"> présents tous les deux à la première rencontre, j’ai besoin d’une autorisation signée écrite par le parent non présent</w:t>
      </w:r>
      <w:r w:rsidR="005761F0" w:rsidRPr="00C87903">
        <w:rPr>
          <w:rFonts w:ascii="Avenir Book" w:eastAsia="Arial Unicode MS" w:hAnsi="Avenir Book" w:cs="Comic Sans MS"/>
          <w:color w:val="0A0A0A"/>
          <w:sz w:val="22"/>
          <w:szCs w:val="22"/>
          <w:u w:color="0A0A0A"/>
          <w:lang w:val="fr-CA"/>
        </w:rPr>
        <w:t xml:space="preserve"> (par courriel)</w:t>
      </w:r>
      <w:r w:rsidRPr="00C87903">
        <w:rPr>
          <w:rFonts w:ascii="Avenir Book" w:eastAsia="Arial Unicode MS" w:hAnsi="Avenir Book" w:cs="Comic Sans MS"/>
          <w:color w:val="0A0A0A"/>
          <w:sz w:val="22"/>
          <w:szCs w:val="22"/>
          <w:u w:color="0A0A0A"/>
          <w:lang w:val="fr-CA"/>
        </w:rPr>
        <w:t>. Celui-ci n’a pas besoin de croire à mon approche, mais simplement autoriser qu’elle ait lieu.</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Si les parents sont séparés/divorcés, ET qu’ils ne sont pas présents tous les deux, j’ai besoin d’une autorisation écrite signée par le parent non présent</w:t>
      </w:r>
      <w:r w:rsidR="005761F0" w:rsidRPr="00C87903">
        <w:rPr>
          <w:rFonts w:ascii="Avenir Book" w:eastAsia="Arial Unicode MS" w:hAnsi="Avenir Book" w:cs="Comic Sans MS"/>
          <w:color w:val="0A0A0A"/>
          <w:sz w:val="22"/>
          <w:szCs w:val="22"/>
          <w:u w:color="0A0A0A"/>
          <w:lang w:val="fr-CA"/>
        </w:rPr>
        <w:t xml:space="preserve"> (par courriel)</w:t>
      </w:r>
      <w:r w:rsidRPr="00C87903">
        <w:rPr>
          <w:rFonts w:ascii="Avenir Book" w:eastAsia="Arial Unicode MS" w:hAnsi="Avenir Book" w:cs="Comic Sans MS"/>
          <w:color w:val="0A0A0A"/>
          <w:sz w:val="22"/>
          <w:szCs w:val="22"/>
          <w:u w:color="0A0A0A"/>
          <w:lang w:val="fr-CA"/>
        </w:rPr>
        <w:t xml:space="preserve">. Celui-ci n’a pas besoin de croire à mon approche, mais autoriser qu’elle ait lieu.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Dans le cas où un enfant ne vit pas avec ses parents (par exemple en foyer d’accueil), nous</w:t>
      </w:r>
      <w:r w:rsidR="00CD2572" w:rsidRPr="00C87903">
        <w:rPr>
          <w:rFonts w:ascii="Avenir Book" w:eastAsia="Arial Unicode MS" w:hAnsi="Avenir Book" w:cs="Comic Sans MS"/>
          <w:color w:val="0A0A0A"/>
          <w:sz w:val="22"/>
          <w:szCs w:val="22"/>
          <w:u w:color="0A0A0A"/>
          <w:lang w:val="fr-CA"/>
        </w:rPr>
        <w:t xml:space="preserve"> (le tuteur et/ou la personne responsable et/ou le parent et moi)</w:t>
      </w:r>
      <w:r w:rsidRPr="00C87903">
        <w:rPr>
          <w:rFonts w:ascii="Avenir Book" w:eastAsia="Arial Unicode MS" w:hAnsi="Avenir Book" w:cs="Comic Sans MS"/>
          <w:color w:val="0A0A0A"/>
          <w:sz w:val="22"/>
          <w:szCs w:val="22"/>
          <w:u w:color="0A0A0A"/>
          <w:lang w:val="fr-CA"/>
        </w:rPr>
        <w:t xml:space="preserve"> devrons nous parler au téléphone avant la prise du premier rendez-vous.</w:t>
      </w:r>
      <w:r w:rsidR="005761F0" w:rsidRPr="00C87903">
        <w:rPr>
          <w:rFonts w:ascii="Avenir Book" w:eastAsia="Arial Unicode MS" w:hAnsi="Avenir Book" w:cs="Comic Sans MS"/>
          <w:color w:val="0A0A0A"/>
          <w:sz w:val="22"/>
          <w:szCs w:val="22"/>
          <w:u w:color="0A0A0A"/>
          <w:lang w:val="fr-CA"/>
        </w:rPr>
        <w:t xml:space="preserve">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En préconception</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 xml:space="preserve">Si vous venez en préconception, idéalement la présence des deux futurs parents donneront les meilleures chances de pouvoir faire le tour de toutes les </w:t>
      </w:r>
      <w:r w:rsidR="005761F0" w:rsidRPr="00C87903">
        <w:rPr>
          <w:rFonts w:ascii="Avenir Book" w:eastAsia="Arial Unicode MS" w:hAnsi="Avenir Book" w:cs="Comic Sans MS"/>
          <w:color w:val="0A0A0A"/>
          <w:sz w:val="22"/>
          <w:szCs w:val="22"/>
          <w:u w:color="0A0A0A"/>
          <w:lang w:val="fr-CA"/>
        </w:rPr>
        <w:t>racines</w:t>
      </w:r>
      <w:r w:rsidRPr="00C87903">
        <w:rPr>
          <w:rFonts w:ascii="Avenir Book" w:eastAsia="Arial Unicode MS" w:hAnsi="Avenir Book" w:cs="Comic Sans MS"/>
          <w:color w:val="0A0A0A"/>
          <w:sz w:val="22"/>
          <w:szCs w:val="22"/>
          <w:u w:color="0A0A0A"/>
          <w:lang w:val="fr-CA"/>
        </w:rPr>
        <w:t xml:space="preserve">. </w:t>
      </w:r>
      <w:r w:rsidR="006A1536" w:rsidRPr="00C87903">
        <w:rPr>
          <w:rFonts w:ascii="Avenir Book" w:eastAsia="Arial Unicode MS" w:hAnsi="Avenir Book" w:cs="Comic Sans MS"/>
          <w:color w:val="0A0A0A"/>
          <w:sz w:val="22"/>
          <w:szCs w:val="22"/>
          <w:u w:color="0A0A0A"/>
          <w:lang w:val="fr-CA"/>
        </w:rPr>
        <w:t>Pour concevoir un bébé, trois « oui »</w:t>
      </w:r>
      <w:r w:rsidRPr="00C87903">
        <w:rPr>
          <w:rFonts w:ascii="Avenir Book" w:eastAsia="Arial Unicode MS" w:hAnsi="Avenir Book" w:cs="Comic Sans MS"/>
          <w:color w:val="0A0A0A"/>
          <w:sz w:val="22"/>
          <w:szCs w:val="22"/>
          <w:u w:color="0A0A0A"/>
          <w:lang w:val="fr-CA"/>
        </w:rPr>
        <w:t xml:space="preserve"> s</w:t>
      </w:r>
      <w:r w:rsidR="006A1536" w:rsidRPr="00C87903">
        <w:rPr>
          <w:rFonts w:ascii="Avenir Book" w:eastAsia="Arial Unicode MS" w:hAnsi="Avenir Book" w:cs="Comic Sans MS"/>
          <w:color w:val="0A0A0A"/>
          <w:sz w:val="22"/>
          <w:szCs w:val="22"/>
          <w:u w:color="0A0A0A"/>
          <w:lang w:val="fr-CA"/>
        </w:rPr>
        <w:t>ont nécessaires (père, mère et bébé</w:t>
      </w:r>
      <w:r w:rsidRPr="00C87903">
        <w:rPr>
          <w:rFonts w:ascii="Avenir Book" w:eastAsia="Arial Unicode MS" w:hAnsi="Avenir Book" w:cs="Comic Sans MS"/>
          <w:color w:val="0A0A0A"/>
          <w:sz w:val="22"/>
          <w:szCs w:val="22"/>
          <w:u w:color="0A0A0A"/>
          <w:lang w:val="fr-CA"/>
        </w:rPr>
        <w:t>). Si les deux conjoints sont présents, cela facilitera la recherche de toutes les racines du problème</w:t>
      </w:r>
      <w:r w:rsidR="00CD2572" w:rsidRPr="00C87903">
        <w:rPr>
          <w:rFonts w:ascii="Avenir Book" w:eastAsia="Arial Unicode MS" w:hAnsi="Avenir Book" w:cs="Comic Sans MS"/>
          <w:color w:val="0A0A0A"/>
          <w:sz w:val="22"/>
          <w:szCs w:val="22"/>
          <w:u w:color="0A0A0A"/>
          <w:lang w:val="fr-CA"/>
        </w:rPr>
        <w:t xml:space="preserve"> car je ne parle pas des personnes absentes</w:t>
      </w:r>
      <w:r w:rsidRPr="00C87903">
        <w:rPr>
          <w:rFonts w:ascii="Avenir Book" w:eastAsia="Arial Unicode MS" w:hAnsi="Avenir Book" w:cs="Comic Sans MS"/>
          <w:color w:val="0A0A0A"/>
          <w:sz w:val="22"/>
          <w:szCs w:val="22"/>
          <w:u w:color="0A0A0A"/>
          <w:lang w:val="fr-CA"/>
        </w:rPr>
        <w:t xml:space="preserve">, mais si seulement l’un des conjoints est présent, c’est tout aussi possible d’obtenir de bonnes </w:t>
      </w:r>
      <w:r w:rsidR="005761F0" w:rsidRPr="00C87903">
        <w:rPr>
          <w:rFonts w:ascii="Avenir Book" w:eastAsia="Arial Unicode MS" w:hAnsi="Avenir Book" w:cs="Comic Sans MS"/>
          <w:color w:val="0A0A0A"/>
          <w:sz w:val="22"/>
          <w:szCs w:val="22"/>
          <w:u w:color="0A0A0A"/>
          <w:lang w:val="fr-CA"/>
        </w:rPr>
        <w:t>pistes</w:t>
      </w:r>
      <w:r w:rsidRPr="00C87903">
        <w:rPr>
          <w:rFonts w:ascii="Avenir Book" w:eastAsia="Arial Unicode MS" w:hAnsi="Avenir Book" w:cs="Comic Sans MS"/>
          <w:color w:val="0A0A0A"/>
          <w:sz w:val="22"/>
          <w:szCs w:val="22"/>
          <w:u w:color="0A0A0A"/>
          <w:lang w:val="fr-CA"/>
        </w:rPr>
        <w:t>.</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Présence des autres frères et sœurs de l’enfant</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 xml:space="preserve">Si vous souhaitez amener en consultation plus d’un enfant, je vous demande de ne prendre rendez-vous que </w:t>
      </w:r>
      <w:r w:rsidR="005761F0" w:rsidRPr="00C87903">
        <w:rPr>
          <w:rFonts w:ascii="Avenir Book" w:eastAsia="Arial Unicode MS" w:hAnsi="Avenir Book" w:cs="Comic Sans MS"/>
          <w:color w:val="0A0A0A"/>
          <w:sz w:val="22"/>
          <w:szCs w:val="22"/>
          <w:u w:color="0A0A0A"/>
          <w:lang w:val="fr-CA"/>
        </w:rPr>
        <w:t>pour un seul enfant à la fois</w:t>
      </w:r>
      <w:r w:rsidR="005761F0" w:rsidRPr="00C87903">
        <w:rPr>
          <w:rFonts w:ascii="Avenir Book" w:hAnsi="Avenir Book" w:cs="Avenir Book"/>
          <w:color w:val="000000"/>
          <w:sz w:val="22"/>
          <w:szCs w:val="22"/>
        </w:rPr>
        <w:t> — </w:t>
      </w:r>
      <w:r w:rsidRPr="00C87903">
        <w:rPr>
          <w:rFonts w:ascii="Avenir Book" w:eastAsia="Arial Unicode MS" w:hAnsi="Avenir Book" w:cs="Comic Sans MS"/>
          <w:color w:val="0A0A0A"/>
          <w:sz w:val="22"/>
          <w:szCs w:val="22"/>
          <w:u w:color="0A0A0A"/>
          <w:lang w:val="fr-CA"/>
        </w:rPr>
        <w:t xml:space="preserve">même dans </w:t>
      </w:r>
      <w:r w:rsidR="005761F0" w:rsidRPr="00C87903">
        <w:rPr>
          <w:rFonts w:ascii="Avenir Book" w:eastAsia="Arial Unicode MS" w:hAnsi="Avenir Book" w:cs="Comic Sans MS"/>
          <w:color w:val="0A0A0A"/>
          <w:sz w:val="22"/>
          <w:szCs w:val="22"/>
          <w:u w:color="0A0A0A"/>
          <w:lang w:val="fr-CA"/>
        </w:rPr>
        <w:t>le cas de jumeaux/jumelles</w:t>
      </w:r>
      <w:r w:rsidR="005761F0" w:rsidRPr="00C87903">
        <w:rPr>
          <w:rFonts w:ascii="Avenir Book" w:hAnsi="Avenir Book" w:cs="Avenir Book"/>
          <w:color w:val="000000"/>
          <w:sz w:val="22"/>
          <w:szCs w:val="22"/>
        </w:rPr>
        <w:t> — </w:t>
      </w:r>
      <w:r w:rsidRPr="00C87903">
        <w:rPr>
          <w:rFonts w:ascii="Avenir Book" w:eastAsia="Arial Unicode MS" w:hAnsi="Avenir Book" w:cs="Comic Sans MS"/>
          <w:color w:val="0A0A0A"/>
          <w:sz w:val="22"/>
          <w:szCs w:val="22"/>
          <w:u w:color="0A0A0A"/>
          <w:lang w:val="fr-CA"/>
        </w:rPr>
        <w:t>et d’espacer la venue de chacun d’au moins une semaine. Pour le</w:t>
      </w:r>
      <w:r w:rsidR="005761F0" w:rsidRPr="00C87903">
        <w:rPr>
          <w:rFonts w:ascii="Avenir Book" w:eastAsia="Arial Unicode MS" w:hAnsi="Avenir Book" w:cs="Comic Sans MS"/>
          <w:color w:val="0A0A0A"/>
          <w:sz w:val="22"/>
          <w:szCs w:val="22"/>
          <w:u w:color="0A0A0A"/>
          <w:lang w:val="fr-CA"/>
        </w:rPr>
        <w:t>s</w:t>
      </w:r>
      <w:r w:rsidRPr="00C87903">
        <w:rPr>
          <w:rFonts w:ascii="Avenir Book" w:eastAsia="Arial Unicode MS" w:hAnsi="Avenir Book" w:cs="Comic Sans MS"/>
          <w:color w:val="0A0A0A"/>
          <w:sz w:val="22"/>
          <w:szCs w:val="22"/>
          <w:u w:color="0A0A0A"/>
          <w:lang w:val="fr-CA"/>
        </w:rPr>
        <w:t xml:space="preserve"> parent</w:t>
      </w:r>
      <w:r w:rsidR="005761F0" w:rsidRPr="00C87903">
        <w:rPr>
          <w:rFonts w:ascii="Avenir Book" w:eastAsia="Arial Unicode MS" w:hAnsi="Avenir Book" w:cs="Comic Sans MS"/>
          <w:color w:val="0A0A0A"/>
          <w:sz w:val="22"/>
          <w:szCs w:val="22"/>
          <w:u w:color="0A0A0A"/>
          <w:lang w:val="fr-CA"/>
        </w:rPr>
        <w:t>s</w:t>
      </w:r>
      <w:r w:rsidRPr="00C87903">
        <w:rPr>
          <w:rFonts w:ascii="Avenir Book" w:eastAsia="Arial Unicode MS" w:hAnsi="Avenir Book" w:cs="Comic Sans MS"/>
          <w:color w:val="0A0A0A"/>
          <w:sz w:val="22"/>
          <w:szCs w:val="22"/>
          <w:u w:color="0A0A0A"/>
          <w:lang w:val="fr-CA"/>
        </w:rPr>
        <w:t>, cette rencontre sera exigeante tant au niveau physique qu’émotionnel et énergétique, et laisser passer un peu de temps entre de</w:t>
      </w:r>
      <w:r w:rsidR="005761F0" w:rsidRPr="00C87903">
        <w:rPr>
          <w:rFonts w:ascii="Avenir Book" w:eastAsia="Arial Unicode MS" w:hAnsi="Avenir Book" w:cs="Comic Sans MS"/>
          <w:color w:val="0A0A0A"/>
          <w:sz w:val="22"/>
          <w:szCs w:val="22"/>
          <w:u w:color="0A0A0A"/>
          <w:lang w:val="fr-CA"/>
        </w:rPr>
        <w:t>ux rendez-vous leur</w:t>
      </w:r>
      <w:r w:rsidRPr="00C87903">
        <w:rPr>
          <w:rFonts w:ascii="Avenir Book" w:eastAsia="Arial Unicode MS" w:hAnsi="Avenir Book" w:cs="Comic Sans MS"/>
          <w:color w:val="0A0A0A"/>
          <w:sz w:val="22"/>
          <w:szCs w:val="22"/>
          <w:u w:color="0A0A0A"/>
          <w:lang w:val="fr-CA"/>
        </w:rPr>
        <w:t xml:space="preserve"> permettra de pouvoir mieux offrir </w:t>
      </w:r>
      <w:r w:rsidR="005761F0" w:rsidRPr="00C87903">
        <w:rPr>
          <w:rFonts w:ascii="Avenir Book" w:eastAsia="Arial Unicode MS" w:hAnsi="Avenir Book" w:cs="Comic Sans MS"/>
          <w:color w:val="0A0A0A"/>
          <w:sz w:val="22"/>
          <w:szCs w:val="22"/>
          <w:u w:color="0A0A0A"/>
          <w:lang w:val="fr-CA"/>
        </w:rPr>
        <w:t xml:space="preserve">leur support à chacun des </w:t>
      </w:r>
      <w:r w:rsidRPr="00C87903">
        <w:rPr>
          <w:rFonts w:ascii="Avenir Book" w:eastAsia="Arial Unicode MS" w:hAnsi="Avenir Book" w:cs="Comic Sans MS"/>
          <w:color w:val="0A0A0A"/>
          <w:sz w:val="22"/>
          <w:szCs w:val="22"/>
          <w:u w:color="0A0A0A"/>
          <w:lang w:val="fr-CA"/>
        </w:rPr>
        <w:t>enfant</w:t>
      </w:r>
      <w:r w:rsidR="005761F0" w:rsidRPr="00C87903">
        <w:rPr>
          <w:rFonts w:ascii="Avenir Book" w:eastAsia="Arial Unicode MS" w:hAnsi="Avenir Book" w:cs="Comic Sans MS"/>
          <w:color w:val="0A0A0A"/>
          <w:sz w:val="22"/>
          <w:szCs w:val="22"/>
          <w:u w:color="0A0A0A"/>
          <w:lang w:val="fr-CA"/>
        </w:rPr>
        <w:t>s</w:t>
      </w:r>
      <w:r w:rsidRPr="00C87903">
        <w:rPr>
          <w:rFonts w:ascii="Avenir Book" w:eastAsia="Arial Unicode MS" w:hAnsi="Avenir Book" w:cs="Comic Sans MS"/>
          <w:color w:val="0A0A0A"/>
          <w:sz w:val="22"/>
          <w:szCs w:val="22"/>
          <w:u w:color="0A0A0A"/>
          <w:lang w:val="fr-CA"/>
        </w:rPr>
        <w:t>. De plus, ce que le premier enfant exprimera avec nous réglera peut-être également le problème d’un autre enfant ou de plusieurs. En effet, parfois, au sein d’une famille, un enfant se fait le porte-parole de la so</w:t>
      </w:r>
      <w:r w:rsidR="005761F0" w:rsidRPr="00C87903">
        <w:rPr>
          <w:rFonts w:ascii="Avenir Book" w:eastAsia="Arial Unicode MS" w:hAnsi="Avenir Book" w:cs="Comic Sans MS"/>
          <w:color w:val="0A0A0A"/>
          <w:sz w:val="22"/>
          <w:szCs w:val="22"/>
          <w:u w:color="0A0A0A"/>
          <w:lang w:val="fr-CA"/>
        </w:rPr>
        <w:t>uffrance de plusieurs personnes, et en prenant la parole contribue à les libérer tous.</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Je demande également que seul l’enfant dont c’est le rendez-vous soit présent avec ses parents, et que les autres frères/sœurs (s’il y en a) ne viennent pas</w:t>
      </w:r>
      <w:r w:rsidR="00923E06">
        <w:rPr>
          <w:rFonts w:ascii="Avenir Book" w:eastAsia="Arial Unicode MS" w:hAnsi="Avenir Book" w:cs="Comic Sans MS"/>
          <w:color w:val="0A0A0A"/>
          <w:sz w:val="22"/>
          <w:szCs w:val="22"/>
          <w:u w:color="0A0A0A"/>
          <w:lang w:val="fr-CA"/>
        </w:rPr>
        <w:t>, du moins pas à la première rencontre</w:t>
      </w:r>
      <w:proofErr w:type="gramStart"/>
      <w:r w:rsidR="00923E06">
        <w:rPr>
          <w:rFonts w:ascii="Avenir Book" w:eastAsia="Arial Unicode MS" w:hAnsi="Avenir Book" w:cs="Comic Sans MS"/>
          <w:color w:val="0A0A0A"/>
          <w:sz w:val="22"/>
          <w:szCs w:val="22"/>
          <w:u w:color="0A0A0A"/>
          <w:lang w:val="fr-CA"/>
        </w:rPr>
        <w:t xml:space="preserve">. </w:t>
      </w:r>
      <w:proofErr w:type="gramEnd"/>
      <w:r w:rsidRPr="00C87903">
        <w:rPr>
          <w:rFonts w:ascii="Avenir Book" w:eastAsia="Arial Unicode MS" w:hAnsi="Avenir Book" w:cs="Comic Sans MS"/>
          <w:color w:val="0A0A0A"/>
          <w:sz w:val="22"/>
          <w:szCs w:val="22"/>
          <w:u w:color="0A0A0A"/>
          <w:lang w:val="fr-CA"/>
        </w:rPr>
        <w:t>Il pourrait être bouleversant pour eux de ressentir ce qui se passe pour l’enfant dont c’est le rendez-vous pour qui la rencontre sera possiblement intense. Le ou les autres frères/sœurs peuvent alors solliciter beaucoup d’attention et couper du temps disponible pour bien travailler (tant les parents que moi)</w:t>
      </w:r>
      <w:r w:rsidR="005761F0" w:rsidRPr="00C87903">
        <w:rPr>
          <w:rFonts w:ascii="Avenir Book" w:eastAsia="Arial Unicode MS" w:hAnsi="Avenir Book" w:cs="Comic Sans MS"/>
          <w:color w:val="0A0A0A"/>
          <w:sz w:val="22"/>
          <w:szCs w:val="22"/>
          <w:u w:color="0A0A0A"/>
          <w:lang w:val="fr-CA"/>
        </w:rPr>
        <w:t xml:space="preserve"> avec l’enfant dont c’est le rendez-vous</w:t>
      </w:r>
      <w:r w:rsidRPr="00C87903">
        <w:rPr>
          <w:rFonts w:ascii="Avenir Book" w:eastAsia="Arial Unicode MS" w:hAnsi="Avenir Book" w:cs="Comic Sans MS"/>
          <w:color w:val="0A0A0A"/>
          <w:sz w:val="22"/>
          <w:szCs w:val="22"/>
          <w:u w:color="0A0A0A"/>
          <w:lang w:val="fr-CA"/>
        </w:rPr>
        <w:t>. Ils peuvent nous distraire et nous empêcher de bien nous concentrer pour apporter toute notre attention et notre soutien à l</w:t>
      </w:r>
      <w:r w:rsidR="005761F0" w:rsidRPr="00C87903">
        <w:rPr>
          <w:rFonts w:ascii="Avenir Book" w:eastAsia="Arial Unicode MS" w:hAnsi="Avenir Book" w:cs="Comic Sans MS"/>
          <w:color w:val="0A0A0A"/>
          <w:sz w:val="22"/>
          <w:szCs w:val="22"/>
          <w:u w:color="0A0A0A"/>
          <w:lang w:val="fr-CA"/>
        </w:rPr>
        <w:t>’enfant dont c’est ce jour le rd</w:t>
      </w:r>
      <w:r w:rsidRPr="00C87903">
        <w:rPr>
          <w:rFonts w:ascii="Avenir Book" w:eastAsia="Arial Unicode MS" w:hAnsi="Avenir Book" w:cs="Comic Sans MS"/>
          <w:color w:val="0A0A0A"/>
          <w:sz w:val="22"/>
          <w:szCs w:val="22"/>
          <w:u w:color="0A0A0A"/>
          <w:lang w:val="fr-CA"/>
        </w:rPr>
        <w:t xml:space="preserve">v. </w:t>
      </w:r>
      <w:proofErr w:type="gramStart"/>
      <w:r w:rsidRPr="00C87903">
        <w:rPr>
          <w:rFonts w:ascii="Avenir Book" w:eastAsia="Arial Unicode MS" w:hAnsi="Avenir Book" w:cs="Comic Sans MS"/>
          <w:color w:val="0A0A0A"/>
          <w:sz w:val="22"/>
          <w:szCs w:val="22"/>
          <w:u w:color="0A0A0A"/>
          <w:lang w:val="fr-CA"/>
        </w:rPr>
        <w:t>et</w:t>
      </w:r>
      <w:proofErr w:type="gramEnd"/>
      <w:r w:rsidRPr="00C87903">
        <w:rPr>
          <w:rFonts w:ascii="Avenir Book" w:eastAsia="Arial Unicode MS" w:hAnsi="Avenir Book" w:cs="Comic Sans MS"/>
          <w:color w:val="0A0A0A"/>
          <w:sz w:val="22"/>
          <w:szCs w:val="22"/>
          <w:u w:color="0A0A0A"/>
          <w:lang w:val="fr-CA"/>
        </w:rPr>
        <w:t xml:space="preserve"> qui devrait être exclusivement au cœur de nos soins. Il se peut même qu’ils doivent alors quitter le bureau avec l’un des deux pa</w:t>
      </w:r>
      <w:r w:rsidR="005761F0" w:rsidRPr="00C87903">
        <w:rPr>
          <w:rFonts w:ascii="Avenir Book" w:eastAsia="Arial Unicode MS" w:hAnsi="Avenir Book" w:cs="Comic Sans MS"/>
          <w:color w:val="0A0A0A"/>
          <w:sz w:val="22"/>
          <w:szCs w:val="22"/>
          <w:u w:color="0A0A0A"/>
          <w:lang w:val="fr-CA"/>
        </w:rPr>
        <w:t>rents s’ils sont trop agités (dû</w:t>
      </w:r>
      <w:r w:rsidRPr="00C87903">
        <w:rPr>
          <w:rFonts w:ascii="Avenir Book" w:eastAsia="Arial Unicode MS" w:hAnsi="Avenir Book" w:cs="Comic Sans MS"/>
          <w:color w:val="0A0A0A"/>
          <w:sz w:val="22"/>
          <w:szCs w:val="22"/>
          <w:u w:color="0A0A0A"/>
          <w:lang w:val="fr-CA"/>
        </w:rPr>
        <w:t xml:space="preserve"> au stress et aux émotions en circulation dans la pièce) et aller attendre dehors.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lastRenderedPageBreak/>
        <w:tab/>
        <w:t xml:space="preserve">Notez que je n’ai pas de salle d’attente pour les autres membres de la famille (frères/sœurs, </w:t>
      </w:r>
      <w:proofErr w:type="spellStart"/>
      <w:r w:rsidRPr="00C87903">
        <w:rPr>
          <w:rFonts w:ascii="Avenir Book" w:eastAsia="Arial Unicode MS" w:hAnsi="Avenir Book" w:cs="Comic Sans MS"/>
          <w:color w:val="0A0A0A"/>
          <w:sz w:val="22"/>
          <w:szCs w:val="22"/>
          <w:u w:color="0A0A0A"/>
          <w:lang w:val="fr-CA"/>
        </w:rPr>
        <w:t>grand-parents</w:t>
      </w:r>
      <w:proofErr w:type="spellEnd"/>
      <w:r w:rsidRPr="00C87903">
        <w:rPr>
          <w:rFonts w:ascii="Avenir Book" w:eastAsia="Arial Unicode MS" w:hAnsi="Avenir Book" w:cs="Comic Sans MS"/>
          <w:color w:val="0A0A0A"/>
          <w:sz w:val="22"/>
          <w:szCs w:val="22"/>
          <w:u w:color="0A0A0A"/>
          <w:lang w:val="fr-CA"/>
        </w:rPr>
        <w:t>, etc.).</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r>
      <w:r w:rsidRPr="00C87903">
        <w:rPr>
          <w:rFonts w:ascii="Avenir Book" w:eastAsia="Arial Unicode MS" w:hAnsi="Avenir Book" w:cs="Comic Sans MS"/>
          <w:color w:val="000000"/>
          <w:sz w:val="22"/>
          <w:szCs w:val="22"/>
          <w:u w:color="0A0A0A"/>
          <w:lang w:val="fr-CA"/>
        </w:rPr>
        <w:t>Si vous décidez de venir quand même avec le jumeau/jumelle, c'est en comprenant et acceptant le risque décrit ci-dessous. Je vous laisse juge de cette d</w:t>
      </w:r>
      <w:r w:rsidR="007536E7" w:rsidRPr="00C87903">
        <w:rPr>
          <w:rFonts w:ascii="Avenir Book" w:eastAsia="Arial Unicode MS" w:hAnsi="Avenir Book" w:cs="Comic Sans MS"/>
          <w:color w:val="000000"/>
          <w:sz w:val="22"/>
          <w:szCs w:val="22"/>
          <w:u w:color="0A0A0A"/>
          <w:lang w:val="fr-CA"/>
        </w:rPr>
        <w:t>écision, et je vous accueillerai</w:t>
      </w:r>
      <w:r w:rsidRPr="00C87903">
        <w:rPr>
          <w:rFonts w:ascii="Avenir Book" w:eastAsia="Arial Unicode MS" w:hAnsi="Avenir Book" w:cs="Comic Sans MS"/>
          <w:color w:val="000000"/>
          <w:sz w:val="22"/>
          <w:szCs w:val="22"/>
          <w:u w:color="0A0A0A"/>
          <w:lang w:val="fr-CA"/>
        </w:rPr>
        <w:t xml:space="preserve"> avec plaisir quelle que soit votre décision.</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 xml:space="preserve">Quoi </w:t>
      </w:r>
      <w:r w:rsidR="006A1536" w:rsidRPr="00C87903">
        <w:rPr>
          <w:rFonts w:ascii="Avenir Book" w:eastAsia="Arial Unicode MS" w:hAnsi="Avenir Book" w:cs="Comic Sans MS"/>
          <w:color w:val="0A0A0A"/>
          <w:sz w:val="22"/>
          <w:szCs w:val="22"/>
          <w:u w:color="0A0A0A"/>
          <w:lang w:val="fr-CA"/>
        </w:rPr>
        <w:t>dire à l’enfant dont c’est le r</w:t>
      </w:r>
      <w:r w:rsidR="00CD2572" w:rsidRPr="00C87903">
        <w:rPr>
          <w:rFonts w:ascii="Avenir Book" w:eastAsia="Arial Unicode MS" w:hAnsi="Avenir Book" w:cs="Comic Sans MS"/>
          <w:color w:val="0A0A0A"/>
          <w:sz w:val="22"/>
          <w:szCs w:val="22"/>
          <w:u w:color="0A0A0A"/>
          <w:lang w:val="fr-CA"/>
        </w:rPr>
        <w:t>endez-vous</w:t>
      </w:r>
      <w:r w:rsidRPr="00C87903">
        <w:rPr>
          <w:rFonts w:ascii="Avenir Book" w:eastAsia="Arial Unicode MS" w:hAnsi="Avenir Book" w:cs="Comic Sans MS"/>
          <w:color w:val="0A0A0A"/>
          <w:sz w:val="22"/>
          <w:szCs w:val="22"/>
          <w:u w:color="0A0A0A"/>
          <w:lang w:val="fr-CA"/>
        </w:rPr>
        <w:t xml:space="preserve"> ?</w:t>
      </w:r>
    </w:p>
    <w:p w:rsidR="005412F6" w:rsidRPr="00C87903" w:rsidRDefault="006A153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 xml:space="preserve">Dès la prise du </w:t>
      </w:r>
      <w:r w:rsidR="00CD2572" w:rsidRPr="00C87903">
        <w:rPr>
          <w:rFonts w:ascii="Avenir Book" w:eastAsia="Arial Unicode MS" w:hAnsi="Avenir Book" w:cs="Comic Sans MS"/>
          <w:color w:val="0A0A0A"/>
          <w:sz w:val="22"/>
          <w:szCs w:val="22"/>
          <w:u w:color="0A0A0A"/>
          <w:lang w:val="fr-CA"/>
        </w:rPr>
        <w:t xml:space="preserve">rendez-vous </w:t>
      </w:r>
      <w:r w:rsidR="005412F6" w:rsidRPr="00C87903">
        <w:rPr>
          <w:rFonts w:ascii="Avenir Book" w:eastAsia="Arial Unicode MS" w:hAnsi="Avenir Book" w:cs="Comic Sans MS"/>
          <w:color w:val="0A0A0A"/>
          <w:sz w:val="22"/>
          <w:szCs w:val="22"/>
          <w:u w:color="0A0A0A"/>
          <w:lang w:val="fr-CA"/>
        </w:rPr>
        <w:t xml:space="preserve">pour un enfant, expliquez-lui votre objectif, celui que vous avez en venant me rencontrer pour lui. Bien </w:t>
      </w:r>
      <w:r w:rsidR="004C774A" w:rsidRPr="00C87903">
        <w:rPr>
          <w:rFonts w:ascii="Avenir Book" w:eastAsia="Arial Unicode MS" w:hAnsi="Avenir Book" w:cs="Comic Sans MS"/>
          <w:color w:val="0A0A0A"/>
          <w:sz w:val="22"/>
          <w:szCs w:val="22"/>
          <w:u w:color="0A0A0A"/>
          <w:lang w:val="fr-CA"/>
        </w:rPr>
        <w:t>sûr, vous ne savez pas ce que la S</w:t>
      </w:r>
      <w:r w:rsidR="005412F6" w:rsidRPr="00C87903">
        <w:rPr>
          <w:rFonts w:ascii="Avenir Book" w:eastAsia="Arial Unicode MS" w:hAnsi="Avenir Book" w:cs="Comic Sans MS"/>
          <w:color w:val="0A0A0A"/>
          <w:sz w:val="22"/>
          <w:szCs w:val="22"/>
          <w:u w:color="0A0A0A"/>
          <w:lang w:val="fr-CA"/>
        </w:rPr>
        <w:t>agesse exprimera durant la rencontre ni comment cela se passera si c’est votre première expérience de la P.A.B., mais dites-lui ce qui vous motive</w:t>
      </w:r>
      <w:r w:rsidR="00CD2572" w:rsidRPr="00C87903">
        <w:rPr>
          <w:rFonts w:ascii="Avenir Book" w:eastAsia="Arial Unicode MS" w:hAnsi="Avenir Book" w:cs="Comic Sans MS"/>
          <w:color w:val="0A0A0A"/>
          <w:sz w:val="22"/>
          <w:szCs w:val="22"/>
          <w:u w:color="0A0A0A"/>
          <w:lang w:val="fr-CA"/>
        </w:rPr>
        <w:t>, vous,</w:t>
      </w:r>
      <w:r w:rsidR="005412F6" w:rsidRPr="00C87903">
        <w:rPr>
          <w:rFonts w:ascii="Avenir Book" w:eastAsia="Arial Unicode MS" w:hAnsi="Avenir Book" w:cs="Comic Sans MS"/>
          <w:color w:val="0A0A0A"/>
          <w:sz w:val="22"/>
          <w:szCs w:val="22"/>
          <w:u w:color="0A0A0A"/>
          <w:lang w:val="fr-CA"/>
        </w:rPr>
        <w:t xml:space="preserve"> à l’</w:t>
      </w:r>
      <w:r w:rsidR="00CD2572" w:rsidRPr="00C87903">
        <w:rPr>
          <w:rFonts w:ascii="Avenir Book" w:eastAsia="Arial Unicode MS" w:hAnsi="Avenir Book" w:cs="Comic Sans MS"/>
          <w:color w:val="0A0A0A"/>
          <w:sz w:val="22"/>
          <w:szCs w:val="22"/>
          <w:u w:color="0A0A0A"/>
          <w:lang w:val="fr-CA"/>
        </w:rPr>
        <w:t>e</w:t>
      </w:r>
      <w:r w:rsidR="005412F6" w:rsidRPr="00C87903">
        <w:rPr>
          <w:rFonts w:ascii="Avenir Book" w:eastAsia="Arial Unicode MS" w:hAnsi="Avenir Book" w:cs="Comic Sans MS"/>
          <w:color w:val="0A0A0A"/>
          <w:sz w:val="22"/>
          <w:szCs w:val="22"/>
          <w:u w:color="0A0A0A"/>
          <w:lang w:val="fr-CA"/>
        </w:rPr>
        <w:t>m</w:t>
      </w:r>
      <w:r w:rsidR="00CD2572" w:rsidRPr="00C87903">
        <w:rPr>
          <w:rFonts w:ascii="Avenir Book" w:eastAsia="Arial Unicode MS" w:hAnsi="Avenir Book" w:cs="Comic Sans MS"/>
          <w:color w:val="0A0A0A"/>
          <w:sz w:val="22"/>
          <w:szCs w:val="22"/>
          <w:u w:color="0A0A0A"/>
          <w:lang w:val="fr-CA"/>
        </w:rPr>
        <w:t>m</w:t>
      </w:r>
      <w:r w:rsidR="005412F6" w:rsidRPr="00C87903">
        <w:rPr>
          <w:rFonts w:ascii="Avenir Book" w:eastAsia="Arial Unicode MS" w:hAnsi="Avenir Book" w:cs="Comic Sans MS"/>
          <w:color w:val="0A0A0A"/>
          <w:sz w:val="22"/>
          <w:szCs w:val="22"/>
          <w:u w:color="0A0A0A"/>
          <w:lang w:val="fr-CA"/>
        </w:rPr>
        <w:t xml:space="preserve">ener me voir. Expliquez-lui en mots clairs, comme si vous l’expliquiez à une personne qui sait vous comprendre. Adressez-vous à la partie de lui qui comprend tout. </w:t>
      </w:r>
      <w:r w:rsidR="00CD2572" w:rsidRPr="00C87903">
        <w:rPr>
          <w:rFonts w:ascii="Avenir Book" w:eastAsia="Arial Unicode MS" w:hAnsi="Avenir Book" w:cs="Comic Sans MS"/>
          <w:color w:val="0A0A0A"/>
          <w:sz w:val="22"/>
          <w:szCs w:val="22"/>
          <w:u w:color="0A0A0A"/>
          <w:lang w:val="fr-CA"/>
        </w:rPr>
        <w:t>N’en doutez pas : les petits comprennent vraiment beaucoup de choses.</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 xml:space="preserve">La veille ou le matin du jour de </w:t>
      </w:r>
      <w:r w:rsidR="007536E7" w:rsidRPr="00C87903">
        <w:rPr>
          <w:rFonts w:ascii="Avenir Book" w:eastAsia="Arial Unicode MS" w:hAnsi="Avenir Book" w:cs="Comic Sans MS"/>
          <w:color w:val="0A0A0A"/>
          <w:sz w:val="22"/>
          <w:szCs w:val="22"/>
          <w:u w:color="0A0A0A"/>
          <w:lang w:val="fr-CA"/>
        </w:rPr>
        <w:t>notre rdv</w:t>
      </w:r>
      <w:r w:rsidRPr="00C87903">
        <w:rPr>
          <w:rFonts w:ascii="Avenir Book" w:eastAsia="Arial Unicode MS" w:hAnsi="Avenir Book" w:cs="Comic Sans MS"/>
          <w:color w:val="0A0A0A"/>
          <w:sz w:val="22"/>
          <w:szCs w:val="22"/>
          <w:u w:color="0A0A0A"/>
          <w:lang w:val="fr-CA"/>
        </w:rPr>
        <w:t xml:space="preserve">, vous pouvez lui rappeler que c’est aujourd’hui notre rencontre, juste pour le </w:t>
      </w:r>
      <w:proofErr w:type="spellStart"/>
      <w:r w:rsidRPr="00C87903">
        <w:rPr>
          <w:rFonts w:ascii="Avenir Book" w:eastAsia="Arial Unicode MS" w:hAnsi="Avenir Book" w:cs="Comic Sans MS"/>
          <w:color w:val="0A0A0A"/>
          <w:sz w:val="22"/>
          <w:szCs w:val="22"/>
          <w:u w:color="0A0A0A"/>
          <w:lang w:val="fr-CA"/>
        </w:rPr>
        <w:t>re-situer</w:t>
      </w:r>
      <w:proofErr w:type="spellEnd"/>
      <w:r w:rsidRPr="00C87903">
        <w:rPr>
          <w:rFonts w:ascii="Avenir Book" w:eastAsia="Arial Unicode MS" w:hAnsi="Avenir Book" w:cs="Comic Sans MS"/>
          <w:color w:val="0A0A0A"/>
          <w:sz w:val="22"/>
          <w:szCs w:val="22"/>
          <w:u w:color="0A0A0A"/>
          <w:lang w:val="fr-CA"/>
        </w:rPr>
        <w:t>.</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7536E7"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La P.A.B. (La Parole Au Bébé</w:t>
      </w:r>
      <w:r w:rsidR="005412F6" w:rsidRPr="00C87903">
        <w:rPr>
          <w:rFonts w:ascii="Avenir Book" w:eastAsia="Arial Unicode MS" w:hAnsi="Avenir Book" w:cs="Comic Sans MS"/>
          <w:color w:val="0A0A0A"/>
          <w:sz w:val="22"/>
          <w:szCs w:val="22"/>
          <w:u w:color="0A0A0A"/>
          <w:lang w:val="fr-CA"/>
        </w:rPr>
        <w:t>)</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Pour donner la parole à un bébé ou à un jeune enfant, j’ai développé une approche que j’ai appelé la P.A.B. (la Parole Au Bébé)</w:t>
      </w:r>
      <w:r w:rsidR="004C774A" w:rsidRPr="00C87903">
        <w:rPr>
          <w:rFonts w:ascii="Avenir Book" w:eastAsia="Arial Unicode MS" w:hAnsi="Avenir Book" w:cs="Comic Sans MS"/>
          <w:color w:val="0A0A0A"/>
          <w:sz w:val="22"/>
          <w:szCs w:val="22"/>
          <w:u w:color="0A0A0A"/>
          <w:lang w:val="fr-CA"/>
        </w:rPr>
        <w:t>. Je me sers</w:t>
      </w:r>
      <w:r w:rsidRPr="00C87903">
        <w:rPr>
          <w:rFonts w:ascii="Avenir Book" w:eastAsia="Arial Unicode MS" w:hAnsi="Avenir Book" w:cs="Comic Sans MS"/>
          <w:color w:val="0A0A0A"/>
          <w:sz w:val="22"/>
          <w:szCs w:val="22"/>
          <w:u w:color="0A0A0A"/>
          <w:lang w:val="fr-CA"/>
        </w:rPr>
        <w:t>, entre autres, du test m</w:t>
      </w:r>
      <w:r w:rsidR="007536E7" w:rsidRPr="00C87903">
        <w:rPr>
          <w:rFonts w:ascii="Avenir Book" w:eastAsia="Arial Unicode MS" w:hAnsi="Avenir Book" w:cs="Comic Sans MS"/>
          <w:color w:val="0A0A0A"/>
          <w:sz w:val="22"/>
          <w:szCs w:val="22"/>
          <w:u w:color="0A0A0A"/>
          <w:lang w:val="fr-CA"/>
        </w:rPr>
        <w:t>usculaire (aussi appelé « test du bras »</w:t>
      </w:r>
      <w:r w:rsidR="00820D02">
        <w:rPr>
          <w:rFonts w:ascii="Avenir Book" w:eastAsia="Arial Unicode MS" w:hAnsi="Avenir Book" w:cs="Comic Sans MS"/>
          <w:color w:val="0A0A0A"/>
          <w:sz w:val="22"/>
          <w:szCs w:val="22"/>
          <w:u w:color="0A0A0A"/>
          <w:lang w:val="fr-CA"/>
        </w:rPr>
        <w:t xml:space="preserve"> </w:t>
      </w:r>
      <w:r w:rsidR="007536E7" w:rsidRPr="00C87903">
        <w:rPr>
          <w:rFonts w:ascii="Avenir Book" w:eastAsia="Arial Unicode MS" w:hAnsi="Avenir Book" w:cs="Comic Sans MS"/>
          <w:color w:val="0A0A0A"/>
          <w:sz w:val="22"/>
          <w:szCs w:val="22"/>
          <w:u w:color="0A0A0A"/>
          <w:lang w:val="fr-CA"/>
        </w:rPr>
        <w:t>ou « test de résistance musculaire »</w:t>
      </w:r>
      <w:r w:rsidRPr="00C87903">
        <w:rPr>
          <w:rFonts w:ascii="Avenir Book" w:eastAsia="Arial Unicode MS" w:hAnsi="Avenir Book" w:cs="Comic Sans MS"/>
          <w:color w:val="0A0A0A"/>
          <w:sz w:val="22"/>
          <w:szCs w:val="22"/>
          <w:u w:color="0A0A0A"/>
          <w:lang w:val="fr-CA"/>
        </w:rPr>
        <w:t xml:space="preserve">) </w:t>
      </w:r>
      <w:r w:rsidR="004C774A" w:rsidRPr="00C87903">
        <w:rPr>
          <w:rFonts w:ascii="Avenir Book" w:eastAsia="Arial Unicode MS" w:hAnsi="Avenir Book" w:cs="Comic Sans MS"/>
          <w:color w:val="0A0A0A"/>
          <w:sz w:val="22"/>
          <w:szCs w:val="22"/>
          <w:u w:color="0A0A0A"/>
          <w:lang w:val="fr-CA"/>
        </w:rPr>
        <w:t xml:space="preserve">propre </w:t>
      </w:r>
      <w:r w:rsidRPr="00C87903">
        <w:rPr>
          <w:rFonts w:ascii="Avenir Book" w:eastAsia="Arial Unicode MS" w:hAnsi="Avenir Book" w:cs="Comic Sans MS"/>
          <w:color w:val="0A0A0A"/>
          <w:sz w:val="22"/>
          <w:szCs w:val="22"/>
          <w:u w:color="0A0A0A"/>
          <w:lang w:val="fr-CA"/>
        </w:rPr>
        <w:t>à la Kinésiologi</w:t>
      </w:r>
      <w:r w:rsidR="004C774A" w:rsidRPr="00C87903">
        <w:rPr>
          <w:rFonts w:ascii="Avenir Book" w:eastAsia="Arial Unicode MS" w:hAnsi="Avenir Book" w:cs="Comic Sans MS"/>
          <w:color w:val="0A0A0A"/>
          <w:sz w:val="22"/>
          <w:szCs w:val="22"/>
          <w:u w:color="0A0A0A"/>
          <w:lang w:val="fr-CA"/>
        </w:rPr>
        <w:t>e Appliquée. Certains parents</w:t>
      </w:r>
      <w:r w:rsidR="004C774A" w:rsidRPr="00C87903">
        <w:rPr>
          <w:rFonts w:ascii="Avenir Book" w:hAnsi="Avenir Book" w:cs="Avenir Book"/>
          <w:color w:val="000000"/>
          <w:sz w:val="22"/>
          <w:szCs w:val="22"/>
        </w:rPr>
        <w:t> — </w:t>
      </w:r>
      <w:r w:rsidR="004C774A" w:rsidRPr="00C87903">
        <w:rPr>
          <w:rFonts w:ascii="Avenir Book" w:eastAsia="Arial Unicode MS" w:hAnsi="Avenir Book" w:cs="Comic Sans MS"/>
          <w:color w:val="0A0A0A"/>
          <w:sz w:val="22"/>
          <w:szCs w:val="22"/>
          <w:u w:color="0A0A0A"/>
          <w:lang w:val="fr-CA"/>
        </w:rPr>
        <w:t>et enfants</w:t>
      </w:r>
      <w:r w:rsidR="004C774A" w:rsidRPr="00C87903">
        <w:rPr>
          <w:rFonts w:ascii="Avenir Book" w:hAnsi="Avenir Book" w:cs="Avenir Book"/>
          <w:color w:val="000000"/>
          <w:sz w:val="22"/>
          <w:szCs w:val="22"/>
        </w:rPr>
        <w:t> — </w:t>
      </w:r>
      <w:r w:rsidRPr="00C87903">
        <w:rPr>
          <w:rFonts w:ascii="Avenir Book" w:eastAsia="Arial Unicode MS" w:hAnsi="Avenir Book" w:cs="Comic Sans MS"/>
          <w:color w:val="0A0A0A"/>
          <w:sz w:val="22"/>
          <w:szCs w:val="22"/>
          <w:u w:color="0A0A0A"/>
          <w:lang w:val="fr-CA"/>
        </w:rPr>
        <w:t xml:space="preserve">seront contents d’apprendre que je ne touche pas le bébé et ne </w:t>
      </w:r>
      <w:r w:rsidR="004C774A" w:rsidRPr="00C87903">
        <w:rPr>
          <w:rFonts w:ascii="Avenir Book" w:eastAsia="Arial Unicode MS" w:hAnsi="Avenir Book" w:cs="Comic Sans MS"/>
          <w:color w:val="0A0A0A"/>
          <w:sz w:val="22"/>
          <w:szCs w:val="22"/>
          <w:u w:color="0A0A0A"/>
          <w:lang w:val="fr-CA"/>
        </w:rPr>
        <w:t xml:space="preserve">le manipule d’aucune façon. Je pratique le test musculaire </w:t>
      </w:r>
      <w:r w:rsidRPr="00C87903">
        <w:rPr>
          <w:rFonts w:ascii="Avenir Book" w:eastAsia="Arial Unicode MS" w:hAnsi="Avenir Book" w:cs="Comic Sans MS"/>
          <w:color w:val="0A0A0A"/>
          <w:sz w:val="22"/>
          <w:szCs w:val="22"/>
          <w:u w:color="0A0A0A"/>
          <w:lang w:val="fr-CA"/>
        </w:rPr>
        <w:t>sur le parent, tout simplemen</w:t>
      </w:r>
      <w:r w:rsidR="004C774A" w:rsidRPr="00C87903">
        <w:rPr>
          <w:rFonts w:ascii="Avenir Book" w:eastAsia="Arial Unicode MS" w:hAnsi="Avenir Book" w:cs="Comic Sans MS"/>
          <w:color w:val="0A0A0A"/>
          <w:sz w:val="22"/>
          <w:szCs w:val="22"/>
          <w:u w:color="0A0A0A"/>
          <w:lang w:val="fr-CA"/>
        </w:rPr>
        <w:t>t par une légère pression sur son</w:t>
      </w:r>
      <w:r w:rsidRPr="00C87903">
        <w:rPr>
          <w:rFonts w:ascii="Avenir Book" w:eastAsia="Arial Unicode MS" w:hAnsi="Avenir Book" w:cs="Comic Sans MS"/>
          <w:color w:val="0A0A0A"/>
          <w:sz w:val="22"/>
          <w:szCs w:val="22"/>
          <w:u w:color="0A0A0A"/>
          <w:lang w:val="fr-CA"/>
        </w:rPr>
        <w:t xml:space="preserve"> bras.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 xml:space="preserve">Le livre </w:t>
      </w:r>
      <w:r w:rsidRPr="00C87903">
        <w:rPr>
          <w:rFonts w:ascii="Avenir Book" w:eastAsia="Arial Unicode MS" w:hAnsi="Avenir Book" w:cs="Comic Sans MS"/>
          <w:color w:val="0A0A0A"/>
          <w:sz w:val="22"/>
          <w:szCs w:val="22"/>
          <w:u w:val="single" w:color="0A0A0A"/>
          <w:lang w:val="fr-CA"/>
        </w:rPr>
        <w:t>La parole au bébé</w:t>
      </w:r>
      <w:r w:rsidR="00686C69" w:rsidRPr="00C87903">
        <w:rPr>
          <w:rFonts w:ascii="Avenir Book" w:eastAsia="Arial Unicode MS" w:hAnsi="Avenir Book" w:cs="Comic Sans MS"/>
          <w:color w:val="0A0A0A"/>
          <w:sz w:val="22"/>
          <w:szCs w:val="22"/>
          <w:u w:color="0A0A0A"/>
          <w:lang w:val="fr-CA"/>
        </w:rPr>
        <w:t xml:space="preserve"> que j’ai écrit (</w:t>
      </w:r>
      <w:r w:rsidRPr="00C87903">
        <w:rPr>
          <w:rFonts w:ascii="Avenir Book" w:eastAsia="Arial Unicode MS" w:hAnsi="Avenir Book" w:cs="Comic Sans MS"/>
          <w:color w:val="0A0A0A"/>
          <w:sz w:val="22"/>
          <w:szCs w:val="22"/>
          <w:u w:color="0A0A0A"/>
          <w:lang w:val="fr-CA"/>
        </w:rPr>
        <w:t>publié au</w:t>
      </w:r>
      <w:r w:rsidR="00686C69" w:rsidRPr="00C87903">
        <w:rPr>
          <w:rFonts w:ascii="Avenir Book" w:eastAsia="Arial Unicode MS" w:hAnsi="Avenir Book" w:cs="Comic Sans MS"/>
          <w:color w:val="0A0A0A"/>
          <w:sz w:val="22"/>
          <w:szCs w:val="22"/>
          <w:u w:color="0A0A0A"/>
          <w:lang w:val="fr-CA"/>
        </w:rPr>
        <w:t>x Éditions Le Dauphin Blanc</w:t>
      </w:r>
      <w:r w:rsidRPr="00C87903">
        <w:rPr>
          <w:rFonts w:ascii="Avenir Book" w:eastAsia="Arial Unicode MS" w:hAnsi="Avenir Book" w:cs="Comic Sans MS"/>
          <w:color w:val="0A0A0A"/>
          <w:sz w:val="22"/>
          <w:szCs w:val="22"/>
          <w:u w:color="0A0A0A"/>
          <w:lang w:val="fr-CA"/>
        </w:rPr>
        <w:t xml:space="preserve">, en 2009 (304 pages), vous donnera plus de détails sur cette approche. Je le vends aussi en version numérique sous le titre </w:t>
      </w:r>
      <w:r w:rsidRPr="00C87903">
        <w:rPr>
          <w:rFonts w:ascii="Avenir Book" w:eastAsia="Arial Unicode MS" w:hAnsi="Avenir Book" w:cs="Comic Sans MS"/>
          <w:color w:val="0A0A0A"/>
          <w:sz w:val="22"/>
          <w:szCs w:val="22"/>
          <w:u w:val="single"/>
          <w:lang w:val="fr-CA"/>
        </w:rPr>
        <w:t>Les secrets que les bébés me confient</w:t>
      </w:r>
      <w:r w:rsidRPr="00C87903">
        <w:rPr>
          <w:rFonts w:ascii="Avenir Book" w:eastAsia="Arial Unicode MS" w:hAnsi="Avenir Book" w:cs="Comic Sans MS"/>
          <w:color w:val="0A0A0A"/>
          <w:sz w:val="22"/>
          <w:szCs w:val="22"/>
          <w:u w:color="0A0A0A"/>
          <w:lang w:val="fr-CA"/>
        </w:rPr>
        <w:t>. En me le demandant par courriel, je vous ferai parvenir tout à fait gratuitement</w:t>
      </w:r>
      <w:r w:rsidR="00924996" w:rsidRPr="00C87903">
        <w:rPr>
          <w:rFonts w:ascii="Avenir Book" w:eastAsia="Arial Unicode MS" w:hAnsi="Avenir Book" w:cs="Comic Sans MS"/>
          <w:color w:val="0A0A0A"/>
          <w:sz w:val="22"/>
          <w:szCs w:val="22"/>
          <w:u w:color="0A0A0A"/>
          <w:lang w:val="fr-CA"/>
        </w:rPr>
        <w:t>,</w:t>
      </w:r>
      <w:r w:rsidRPr="00C87903">
        <w:rPr>
          <w:rFonts w:ascii="Avenir Book" w:eastAsia="Arial Unicode MS" w:hAnsi="Avenir Book" w:cs="Comic Sans MS"/>
          <w:color w:val="0A0A0A"/>
          <w:sz w:val="22"/>
          <w:szCs w:val="22"/>
          <w:u w:color="0A0A0A"/>
          <w:lang w:val="fr-CA"/>
        </w:rPr>
        <w:t xml:space="preserve"> et sans aucun engagement de votre part</w:t>
      </w:r>
      <w:r w:rsidR="00924996" w:rsidRPr="00C87903">
        <w:rPr>
          <w:rFonts w:ascii="Avenir Book" w:eastAsia="Arial Unicode MS" w:hAnsi="Avenir Book" w:cs="Comic Sans MS"/>
          <w:color w:val="0A0A0A"/>
          <w:sz w:val="22"/>
          <w:szCs w:val="22"/>
          <w:u w:color="0A0A0A"/>
          <w:lang w:val="fr-CA"/>
        </w:rPr>
        <w:t>,</w:t>
      </w:r>
      <w:r w:rsidRPr="00C87903">
        <w:rPr>
          <w:rFonts w:ascii="Avenir Book" w:eastAsia="Arial Unicode MS" w:hAnsi="Avenir Book" w:cs="Comic Sans MS"/>
          <w:color w:val="0A0A0A"/>
          <w:sz w:val="22"/>
          <w:szCs w:val="22"/>
          <w:u w:color="0A0A0A"/>
          <w:lang w:val="fr-CA"/>
        </w:rPr>
        <w:t xml:space="preserve"> l’introduction, la table des matière</w:t>
      </w:r>
      <w:r w:rsidR="00326067" w:rsidRPr="00C87903">
        <w:rPr>
          <w:rFonts w:ascii="Avenir Book" w:eastAsia="Arial Unicode MS" w:hAnsi="Avenir Book" w:cs="Comic Sans MS"/>
          <w:color w:val="0A0A0A"/>
          <w:sz w:val="22"/>
          <w:szCs w:val="22"/>
          <w:u w:color="0A0A0A"/>
          <w:lang w:val="fr-CA"/>
        </w:rPr>
        <w:t xml:space="preserve">s, la préface de Daniel </w:t>
      </w:r>
      <w:proofErr w:type="spellStart"/>
      <w:r w:rsidR="00326067" w:rsidRPr="00C87903">
        <w:rPr>
          <w:rFonts w:ascii="Avenir Book" w:eastAsia="Arial Unicode MS" w:hAnsi="Avenir Book" w:cs="Comic Sans MS"/>
          <w:color w:val="0A0A0A"/>
          <w:sz w:val="22"/>
          <w:szCs w:val="22"/>
          <w:u w:color="0A0A0A"/>
          <w:lang w:val="fr-CA"/>
        </w:rPr>
        <w:t>Meurois</w:t>
      </w:r>
      <w:proofErr w:type="spellEnd"/>
      <w:r w:rsidRPr="00C87903">
        <w:rPr>
          <w:rFonts w:ascii="Avenir Book" w:eastAsia="Arial Unicode MS" w:hAnsi="Avenir Book" w:cs="Comic Sans MS"/>
          <w:color w:val="0A0A0A"/>
          <w:sz w:val="22"/>
          <w:szCs w:val="22"/>
          <w:u w:color="0A0A0A"/>
          <w:lang w:val="fr-CA"/>
        </w:rPr>
        <w:t xml:space="preserve"> de même que la conclusion. Vous trouverez peut-être aussi les réponses à vos questions sur mon site internet sous la rubrique FAQ (la Foire Aux Questions).</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But de la rencontre</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Ma façon de vous aider est de servir de tr</w:t>
      </w:r>
      <w:r w:rsidR="00924996" w:rsidRPr="00C87903">
        <w:rPr>
          <w:rFonts w:ascii="Avenir Book" w:eastAsia="Arial Unicode MS" w:hAnsi="Avenir Book" w:cs="Comic Sans MS"/>
          <w:color w:val="0A0A0A"/>
          <w:sz w:val="22"/>
          <w:szCs w:val="22"/>
          <w:u w:color="0A0A0A"/>
          <w:lang w:val="fr-CA"/>
        </w:rPr>
        <w:t xml:space="preserve">aductrice entre vous et la </w:t>
      </w:r>
      <w:r w:rsidRPr="00C87903">
        <w:rPr>
          <w:rFonts w:ascii="Avenir Book" w:eastAsia="Arial Unicode MS" w:hAnsi="Avenir Book" w:cs="Comic Sans MS"/>
          <w:color w:val="0A0A0A"/>
          <w:sz w:val="22"/>
          <w:szCs w:val="22"/>
          <w:u w:color="0A0A0A"/>
          <w:lang w:val="fr-CA"/>
        </w:rPr>
        <w:t xml:space="preserve">Sagesse </w:t>
      </w:r>
      <w:r w:rsidR="00924996" w:rsidRPr="00C87903">
        <w:rPr>
          <w:rFonts w:ascii="Avenir Book" w:eastAsia="Arial Unicode MS" w:hAnsi="Avenir Book" w:cs="Comic Sans MS"/>
          <w:color w:val="0A0A0A"/>
          <w:sz w:val="22"/>
          <w:szCs w:val="22"/>
          <w:u w:color="0A0A0A"/>
          <w:lang w:val="fr-CA"/>
        </w:rPr>
        <w:t>qui sait tout sur tout et sur tous; chacun d’</w:t>
      </w:r>
      <w:proofErr w:type="spellStart"/>
      <w:r w:rsidR="00924996" w:rsidRPr="00C87903">
        <w:rPr>
          <w:rFonts w:ascii="Avenir Book" w:eastAsia="Arial Unicode MS" w:hAnsi="Avenir Book" w:cs="Comic Sans MS"/>
          <w:color w:val="0A0A0A"/>
          <w:sz w:val="22"/>
          <w:szCs w:val="22"/>
          <w:u w:color="0A0A0A"/>
          <w:lang w:val="fr-CA"/>
        </w:rPr>
        <w:t>entre-nous</w:t>
      </w:r>
      <w:proofErr w:type="spellEnd"/>
      <w:r w:rsidR="00924996" w:rsidRPr="00C87903">
        <w:rPr>
          <w:rFonts w:ascii="Avenir Book" w:eastAsia="Arial Unicode MS" w:hAnsi="Avenir Book" w:cs="Comic Sans MS"/>
          <w:color w:val="0A0A0A"/>
          <w:sz w:val="22"/>
          <w:szCs w:val="22"/>
          <w:u w:color="0A0A0A"/>
          <w:lang w:val="fr-CA"/>
        </w:rPr>
        <w:t xml:space="preserve"> avons un mot pour la définir</w:t>
      </w:r>
      <w:r w:rsidRPr="00C87903">
        <w:rPr>
          <w:rFonts w:ascii="Avenir Book" w:eastAsia="Arial Unicode MS" w:hAnsi="Avenir Book" w:cs="Comic Sans MS"/>
          <w:color w:val="0A0A0A"/>
          <w:sz w:val="22"/>
          <w:szCs w:val="22"/>
          <w:u w:color="0A0A0A"/>
          <w:lang w:val="fr-CA"/>
        </w:rPr>
        <w:t>. Il est bien important que vous compreniez que le but de notre rencontre consiste à donner la parole au bébé (déjà né, à naître ou en préconception). Si vous v</w:t>
      </w:r>
      <w:r w:rsidR="00924996" w:rsidRPr="00C87903">
        <w:rPr>
          <w:rFonts w:ascii="Avenir Book" w:eastAsia="Arial Unicode MS" w:hAnsi="Avenir Book" w:cs="Comic Sans MS"/>
          <w:color w:val="0A0A0A"/>
          <w:sz w:val="22"/>
          <w:szCs w:val="22"/>
          <w:u w:color="0A0A0A"/>
          <w:lang w:val="fr-CA"/>
        </w:rPr>
        <w:t xml:space="preserve">enez pour un symptôme précis, mon rôle </w:t>
      </w:r>
      <w:r w:rsidRPr="00C87903">
        <w:rPr>
          <w:rFonts w:ascii="Avenir Book" w:eastAsia="Arial Unicode MS" w:hAnsi="Avenir Book" w:cs="Comic Sans MS"/>
          <w:color w:val="0A0A0A"/>
          <w:sz w:val="22"/>
          <w:szCs w:val="22"/>
          <w:u w:color="0A0A0A"/>
          <w:lang w:val="fr-CA"/>
        </w:rPr>
        <w:t xml:space="preserve">consiste à </w:t>
      </w:r>
      <w:r w:rsidR="00924996" w:rsidRPr="00C87903">
        <w:rPr>
          <w:rFonts w:ascii="Avenir Book" w:eastAsia="Arial Unicode MS" w:hAnsi="Avenir Book" w:cs="Comic Sans MS"/>
          <w:color w:val="0A0A0A"/>
          <w:sz w:val="22"/>
          <w:szCs w:val="22"/>
          <w:u w:color="0A0A0A"/>
          <w:lang w:val="fr-CA"/>
        </w:rPr>
        <w:t>vous aider à trouver un</w:t>
      </w:r>
      <w:r w:rsidRPr="00C87903">
        <w:rPr>
          <w:rFonts w:ascii="Avenir Book" w:eastAsia="Arial Unicode MS" w:hAnsi="Avenir Book" w:cs="Comic Sans MS"/>
          <w:color w:val="0A0A0A"/>
          <w:sz w:val="22"/>
          <w:szCs w:val="22"/>
          <w:u w:color="0A0A0A"/>
          <w:lang w:val="fr-CA"/>
        </w:rPr>
        <w:t xml:space="preserve"> SENS à ce symptôme et non à le faire disparaître ou à le masquer. Autrement dit, je ne « répare » pas les bébés.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141414"/>
          <w:sz w:val="22"/>
          <w:szCs w:val="22"/>
          <w:u w:color="0A0A0A"/>
          <w:lang w:val="fr-CA"/>
        </w:rPr>
        <w:tab/>
      </w:r>
      <w:r w:rsidRPr="00C87903">
        <w:rPr>
          <w:rFonts w:ascii="Avenir Book" w:eastAsia="Arial Unicode MS" w:hAnsi="Avenir Book" w:cs="Comic Sans MS"/>
          <w:color w:val="0A0A0A"/>
          <w:sz w:val="22"/>
          <w:szCs w:val="22"/>
          <w:u w:color="0A0A0A"/>
          <w:lang w:val="fr-CA"/>
        </w:rPr>
        <w:t xml:space="preserve">L'objectif de cet entretien ne consiste pas </w:t>
      </w:r>
      <w:r w:rsidR="004C774A" w:rsidRPr="00C87903">
        <w:rPr>
          <w:rFonts w:ascii="Avenir Book" w:eastAsia="Arial Unicode MS" w:hAnsi="Avenir Book" w:cs="Comic Sans MS"/>
          <w:color w:val="0A0A0A"/>
          <w:sz w:val="22"/>
          <w:szCs w:val="22"/>
          <w:u w:color="0A0A0A"/>
          <w:lang w:val="fr-CA"/>
        </w:rPr>
        <w:t>non plus à poser un diagnostic</w:t>
      </w:r>
      <w:r w:rsidRPr="00C87903">
        <w:rPr>
          <w:rFonts w:ascii="Avenir Book" w:eastAsia="Arial Unicode MS" w:hAnsi="Avenir Book" w:cs="Comic Sans MS"/>
          <w:color w:val="0A0A0A"/>
          <w:sz w:val="22"/>
          <w:szCs w:val="22"/>
          <w:u w:color="0A0A0A"/>
          <w:lang w:val="fr-CA"/>
        </w:rPr>
        <w:t xml:space="preserve"> ni à guérir ni à traiter le symptôme de quelque façon que ce soit, mais à aider, vous, en tant que parents à mieux comprendre ce que vit votre enfant pour pourvoir, par la suite, l’accompagner consciemment en toute lucidité ou, si vous venez pour vous, à vous aider à mieux vous compren</w:t>
      </w:r>
      <w:r w:rsidR="004C774A" w:rsidRPr="00C87903">
        <w:rPr>
          <w:rFonts w:ascii="Avenir Book" w:eastAsia="Arial Unicode MS" w:hAnsi="Avenir Book" w:cs="Comic Sans MS"/>
          <w:color w:val="0A0A0A"/>
          <w:sz w:val="22"/>
          <w:szCs w:val="22"/>
          <w:u w:color="0A0A0A"/>
          <w:lang w:val="fr-CA"/>
        </w:rPr>
        <w:t>dre. Quand je dis « diagnostic</w:t>
      </w:r>
      <w:r w:rsidRPr="00C87903">
        <w:rPr>
          <w:rFonts w:ascii="Avenir Book" w:eastAsia="Arial Unicode MS" w:hAnsi="Avenir Book" w:cs="Comic Sans MS"/>
          <w:color w:val="0A0A0A"/>
          <w:sz w:val="22"/>
          <w:szCs w:val="22"/>
          <w:u w:color="0A0A0A"/>
          <w:lang w:val="fr-CA"/>
        </w:rPr>
        <w:t> », cela signifie que je ne vous dirai pas si votre enfant souffre d’allergies (alimentaires ou autres), ni s’il souffre de carences. Je ne vais pas vous dire de commencer ou cesser un traitement médical, ni vous conseiller sur la vaccination.</w:t>
      </w:r>
      <w:r w:rsidR="00924996" w:rsidRPr="00C87903">
        <w:rPr>
          <w:rFonts w:ascii="Avenir Book" w:eastAsia="Arial Unicode MS" w:hAnsi="Avenir Book" w:cs="Comic Sans MS"/>
          <w:color w:val="0A0A0A"/>
          <w:sz w:val="22"/>
          <w:szCs w:val="22"/>
          <w:u w:color="0A0A0A"/>
          <w:lang w:val="fr-CA"/>
        </w:rPr>
        <w:t xml:space="preserve"> Je ne fais pas de thérapie, nous </w:t>
      </w:r>
      <w:r w:rsidR="004C774A" w:rsidRPr="00C87903">
        <w:rPr>
          <w:rFonts w:ascii="Avenir Book" w:eastAsia="Arial Unicode MS" w:hAnsi="Avenir Book" w:cs="Comic Sans MS"/>
          <w:color w:val="0A0A0A"/>
          <w:sz w:val="22"/>
          <w:szCs w:val="22"/>
          <w:u w:color="0A0A0A"/>
          <w:lang w:val="fr-CA"/>
        </w:rPr>
        <w:t xml:space="preserve">ne </w:t>
      </w:r>
      <w:r w:rsidR="00924996" w:rsidRPr="00C87903">
        <w:rPr>
          <w:rFonts w:ascii="Avenir Book" w:eastAsia="Arial Unicode MS" w:hAnsi="Avenir Book" w:cs="Comic Sans MS"/>
          <w:color w:val="0A0A0A"/>
          <w:sz w:val="22"/>
          <w:szCs w:val="22"/>
          <w:u w:color="0A0A0A"/>
          <w:lang w:val="fr-CA"/>
        </w:rPr>
        <w:t>travaillerons donc que sur le présent.</w:t>
      </w:r>
    </w:p>
    <w:p w:rsidR="005412F6" w:rsidRPr="00C87903" w:rsidRDefault="005412F6" w:rsidP="009661B3">
      <w:pPr>
        <w:pStyle w:val="Pardfaut"/>
        <w:suppressAutoHyphens/>
        <w:jc w:val="both"/>
        <w:rPr>
          <w:rFonts w:ascii="Avenir Book" w:eastAsia="Chalkboard SE Regular" w:hAnsi="Avenir Book" w:cs="Chalkboard SE Regular"/>
          <w:u w:color="000000"/>
          <w:lang w:val="fr-FR"/>
        </w:rPr>
      </w:pPr>
      <w:r w:rsidRPr="00C87903">
        <w:rPr>
          <w:rFonts w:ascii="Avenir Book" w:eastAsia="Arial Unicode MS" w:hAnsi="Avenir Book" w:cs="Comic Sans MS"/>
          <w:color w:val="0A0A0A"/>
          <w:u w:color="0A0A0A"/>
        </w:rPr>
        <w:lastRenderedPageBreak/>
        <w:tab/>
        <w:t xml:space="preserve">En fait, la plus grande partie du travail ne se fera pas dans mon bureau avec moi, mais bien de retour chez vous, à partir des informations que vous serez venus y chercher. À vous d’appliquer concrètement </w:t>
      </w:r>
      <w:r w:rsidR="00924996" w:rsidRPr="00C87903">
        <w:rPr>
          <w:rFonts w:ascii="Avenir Book" w:eastAsia="Arial Unicode MS" w:hAnsi="Avenir Book" w:cs="Comic Sans MS"/>
          <w:color w:val="0A0A0A"/>
          <w:u w:color="0A0A0A"/>
        </w:rPr>
        <w:t xml:space="preserve">par la suite </w:t>
      </w:r>
      <w:r w:rsidRPr="00C87903">
        <w:rPr>
          <w:rFonts w:ascii="Avenir Book" w:eastAsia="Arial Unicode MS" w:hAnsi="Avenir Book" w:cs="Comic Sans MS"/>
          <w:color w:val="0A0A0A"/>
          <w:u w:color="0A0A0A"/>
        </w:rPr>
        <w:t>ce qui s’y sera dit pour accompagner concrètement et consciemment votre enfant</w:t>
      </w:r>
      <w:r w:rsidR="00C87903" w:rsidRPr="00C87903">
        <w:rPr>
          <w:rFonts w:ascii="Avenir Book" w:eastAsia="Arial Unicode MS" w:hAnsi="Avenir Book" w:cs="Comic Sans MS"/>
          <w:color w:val="0A0A0A"/>
          <w:u w:color="0A0A0A"/>
        </w:rPr>
        <w:t xml:space="preserve"> car comme le dit </w:t>
      </w:r>
      <w:r w:rsidR="00C87903" w:rsidRPr="00C87903">
        <w:rPr>
          <w:rFonts w:ascii="Avenir Book" w:hAnsi="Avenir Book"/>
          <w:u w:color="000000"/>
          <w:lang w:val="es-ES_tradnl"/>
        </w:rPr>
        <w:t xml:space="preserve">Don Miguel Ruiz : </w:t>
      </w:r>
      <w:r w:rsidR="00C87903" w:rsidRPr="00C87903">
        <w:rPr>
          <w:rFonts w:ascii="Avenir Book" w:hAnsi="Avenir Book"/>
          <w:u w:color="000000"/>
          <w:lang w:val="fr-FR"/>
        </w:rPr>
        <w:t>« Le changement est la conséquence de l’action, c’est la résultante de la pratique</w:t>
      </w:r>
      <w:r w:rsidR="009661B3">
        <w:rPr>
          <w:rFonts w:ascii="Avenir Book" w:hAnsi="Avenir Book"/>
          <w:u w:color="000000"/>
          <w:lang w:val="fr-FR"/>
        </w:rPr>
        <w:t>.</w:t>
      </w:r>
      <w:r w:rsidR="00C87903" w:rsidRPr="00C87903">
        <w:rPr>
          <w:rFonts w:ascii="Avenir Book" w:hAnsi="Avenir Book"/>
          <w:u w:color="000000"/>
          <w:lang w:val="fr-FR"/>
        </w:rPr>
        <w:t> »</w:t>
      </w:r>
      <w:r w:rsidR="00C87903" w:rsidRPr="00C87903">
        <w:rPr>
          <w:rStyle w:val="Aucun"/>
          <w:rFonts w:ascii="Avenir Book" w:eastAsia="Chalkboard SE Regular" w:hAnsi="Avenir Book" w:cs="Chalkboard SE Regular"/>
          <w:u w:color="000000"/>
        </w:rPr>
        <w:footnoteReference w:id="2"/>
      </w:r>
      <w:r w:rsidR="00C87903" w:rsidRPr="00C87903">
        <w:rPr>
          <w:rFonts w:ascii="Avenir Book" w:hAnsi="Avenir Book"/>
          <w:u w:color="000000"/>
          <w:lang w:val="fr-FR"/>
        </w:rPr>
        <w:t xml:space="preserve"> </w:t>
      </w:r>
      <w:r w:rsidRPr="00C87903">
        <w:rPr>
          <w:rFonts w:ascii="Avenir Book" w:eastAsia="Arial Unicode MS" w:hAnsi="Avenir Book" w:cs="Comic Sans MS"/>
          <w:color w:val="0A0A0A"/>
          <w:u w:color="0A0A0A"/>
        </w:rPr>
        <w:t>Pour cela, je peux aussi vous offrir du « coaching ». Durant la rencontre, des suggestions vous seront donner pour pouvoir passer concrètement et consciemment à l’action chez vous.</w:t>
      </w:r>
      <w:r w:rsidR="00326067" w:rsidRPr="00C87903">
        <w:rPr>
          <w:rFonts w:ascii="Avenir Book" w:eastAsia="Arial Unicode MS" w:hAnsi="Avenir Book" w:cs="Comic Sans MS"/>
          <w:color w:val="0A0A0A"/>
          <w:u w:color="0A0A0A"/>
        </w:rPr>
        <w:t xml:space="preserve"> Les parents me confient souvent que c’est au cours des jours, des semaines et des mois suivants notre rdv qu’ils trouvent un sens à une situation ou un comportement. Ils font des liens avec ce que nous avons dit, et cela fait sens.</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r>
      <w:r w:rsidR="00C87903" w:rsidRPr="00C87903">
        <w:rPr>
          <w:rFonts w:ascii="Avenir Book" w:eastAsia="Arial Unicode MS" w:hAnsi="Avenir Book" w:cs="Comic Sans MS"/>
          <w:color w:val="0A0A0A"/>
          <w:sz w:val="22"/>
          <w:szCs w:val="22"/>
          <w:u w:color="0A0A0A"/>
          <w:lang w:val="fr-CA"/>
        </w:rPr>
        <w:t>L</w:t>
      </w:r>
      <w:r w:rsidRPr="00C87903">
        <w:rPr>
          <w:rFonts w:ascii="Avenir Book" w:eastAsia="Arial Unicode MS" w:hAnsi="Avenir Book" w:cs="Comic Sans MS"/>
          <w:color w:val="0A0A0A"/>
          <w:sz w:val="22"/>
          <w:szCs w:val="22"/>
          <w:u w:color="0A0A0A"/>
          <w:lang w:val="fr-CA"/>
        </w:rPr>
        <w:t>a Sagesse vous i</w:t>
      </w:r>
      <w:r w:rsidR="004C774A" w:rsidRPr="00C87903">
        <w:rPr>
          <w:rFonts w:ascii="Avenir Book" w:eastAsia="Arial Unicode MS" w:hAnsi="Avenir Book" w:cs="Comic Sans MS"/>
          <w:color w:val="0A0A0A"/>
          <w:sz w:val="22"/>
          <w:szCs w:val="22"/>
          <w:u w:color="0A0A0A"/>
          <w:lang w:val="fr-CA"/>
        </w:rPr>
        <w:t>nvite</w:t>
      </w:r>
      <w:r w:rsidR="00C87903" w:rsidRPr="00C87903">
        <w:rPr>
          <w:rFonts w:ascii="Avenir Book" w:eastAsia="Arial Unicode MS" w:hAnsi="Avenir Book" w:cs="Comic Sans MS"/>
          <w:color w:val="0A0A0A"/>
          <w:sz w:val="22"/>
          <w:szCs w:val="22"/>
          <w:u w:color="0A0A0A"/>
          <w:lang w:val="fr-CA"/>
        </w:rPr>
        <w:t>ra</w:t>
      </w:r>
      <w:r w:rsidR="004C774A" w:rsidRPr="00C87903">
        <w:rPr>
          <w:rFonts w:ascii="Avenir Book" w:eastAsia="Arial Unicode MS" w:hAnsi="Avenir Book" w:cs="Comic Sans MS"/>
          <w:color w:val="0A0A0A"/>
          <w:sz w:val="22"/>
          <w:szCs w:val="22"/>
          <w:u w:color="0A0A0A"/>
          <w:lang w:val="fr-CA"/>
        </w:rPr>
        <w:t xml:space="preserve"> à débuter pour vous-mêm</w:t>
      </w:r>
      <w:r w:rsidR="00CD2572" w:rsidRPr="00C87903">
        <w:rPr>
          <w:rFonts w:ascii="Avenir Book" w:eastAsia="Arial Unicode MS" w:hAnsi="Avenir Book" w:cs="Comic Sans MS"/>
          <w:color w:val="0A0A0A"/>
          <w:sz w:val="22"/>
          <w:szCs w:val="22"/>
          <w:u w:color="0A0A0A"/>
          <w:lang w:val="fr-CA"/>
        </w:rPr>
        <w:t>e</w:t>
      </w:r>
      <w:r w:rsidR="004C774A" w:rsidRPr="00C87903">
        <w:rPr>
          <w:rFonts w:ascii="Avenir Book" w:hAnsi="Avenir Book" w:cs="Avenir Book"/>
          <w:color w:val="000000"/>
          <w:sz w:val="22"/>
          <w:szCs w:val="22"/>
        </w:rPr>
        <w:t> — </w:t>
      </w:r>
      <w:r w:rsidR="004C774A" w:rsidRPr="00C87903">
        <w:rPr>
          <w:rFonts w:ascii="Avenir Book" w:eastAsia="Arial Unicode MS" w:hAnsi="Avenir Book" w:cs="Comic Sans MS"/>
          <w:color w:val="0A0A0A"/>
          <w:sz w:val="22"/>
          <w:szCs w:val="22"/>
          <w:u w:color="0A0A0A"/>
          <w:lang w:val="fr-CA"/>
        </w:rPr>
        <w:t>ou à poursuivre</w:t>
      </w:r>
      <w:r w:rsidR="004C774A" w:rsidRPr="00C87903">
        <w:rPr>
          <w:rFonts w:ascii="Avenir Book" w:hAnsi="Avenir Book" w:cs="Avenir Book"/>
          <w:color w:val="000000"/>
          <w:sz w:val="22"/>
          <w:szCs w:val="22"/>
        </w:rPr>
        <w:t> — </w:t>
      </w:r>
      <w:r w:rsidRPr="00C87903">
        <w:rPr>
          <w:rFonts w:ascii="Avenir Book" w:eastAsia="Arial Unicode MS" w:hAnsi="Avenir Book" w:cs="Comic Sans MS"/>
          <w:color w:val="0A0A0A"/>
          <w:sz w:val="22"/>
          <w:szCs w:val="22"/>
          <w:u w:color="0A0A0A"/>
          <w:lang w:val="fr-CA"/>
        </w:rPr>
        <w:t>une démarche dite de « croissance personnelle » de façon à alléger en vous-même certaines blessures à laquelle votre enfant est en train de réagir. Comme le dit Françoise Dolto</w:t>
      </w:r>
      <w:r w:rsidR="004C774A" w:rsidRPr="00C87903">
        <w:rPr>
          <w:rFonts w:ascii="Avenir Book" w:eastAsia="Arial Unicode MS" w:hAnsi="Avenir Book" w:cs="Comic Sans MS"/>
          <w:color w:val="0A0A0A"/>
          <w:sz w:val="22"/>
          <w:szCs w:val="22"/>
          <w:u w:color="0A0A0A"/>
          <w:lang w:val="fr-CA"/>
        </w:rPr>
        <w:t xml:space="preserve"> </w:t>
      </w:r>
      <w:r w:rsidRPr="00C87903">
        <w:rPr>
          <w:rFonts w:ascii="Avenir Book" w:eastAsia="Arial Unicode MS" w:hAnsi="Avenir Book" w:cs="Comic Sans MS"/>
          <w:color w:val="0A0A0A"/>
          <w:sz w:val="22"/>
          <w:szCs w:val="22"/>
          <w:u w:color="0A0A0A"/>
          <w:lang w:val="fr-CA"/>
        </w:rPr>
        <w:t>: « </w:t>
      </w:r>
      <w:r w:rsidRPr="00C87903">
        <w:rPr>
          <w:rFonts w:ascii="Avenir Book" w:eastAsia="Arial Unicode MS" w:hAnsi="Avenir Book" w:cs="Comic Sans MS"/>
          <w:color w:val="000000"/>
          <w:sz w:val="22"/>
          <w:szCs w:val="22"/>
          <w:u w:color="0A0A0A"/>
          <w:lang w:val="fr-CA"/>
        </w:rPr>
        <w:t xml:space="preserve">Petits, les enfants sont comme les psychothérapeutes des parents. » Laissez-vous inviter sur ce chemin de croissance. </w:t>
      </w:r>
      <w:r w:rsidRPr="00C87903">
        <w:rPr>
          <w:rFonts w:ascii="Avenir Book" w:eastAsia="Arial Unicode MS" w:hAnsi="Avenir Book" w:cs="Comic Sans MS"/>
          <w:color w:val="0A0A0A"/>
          <w:sz w:val="22"/>
          <w:szCs w:val="22"/>
          <w:u w:color="0A0A0A"/>
          <w:lang w:val="fr-CA"/>
        </w:rPr>
        <w:t xml:space="preserve">Il est effectivement très difficile pour un enfant de se dégager d’une blessure qu’il ressent encore très présente et persiste chez son parent. Tout ce que vous pourrez faire pour vous-même sera donc bénéfique aussi pour la guérison de vos proches. </w:t>
      </w:r>
      <w:r w:rsidR="004C774A" w:rsidRPr="00C87903">
        <w:rPr>
          <w:rFonts w:ascii="Avenir Book" w:eastAsia="Arial Unicode MS" w:hAnsi="Avenir Book" w:cs="Comic Sans MS"/>
          <w:color w:val="0A0A0A"/>
          <w:sz w:val="22"/>
          <w:szCs w:val="22"/>
          <w:u w:color="0A0A0A"/>
          <w:lang w:val="fr-CA"/>
        </w:rPr>
        <w:t>Vos l’inspirerez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Note importante</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Je vous invite à réfléchir au fait que vous venez me rencontrer pour réellement donner la parole à votre enfant. Vous devez être prêts à accueillir ce qu’il a vraiment à exprimer, peut-être même des choses qui vous concernent personnellement. Il se peut que cela ne soit pas confortable pour vous. Il se peut que vous n’aimiez pas ce qu</w:t>
      </w:r>
      <w:r w:rsidR="004C774A" w:rsidRPr="00C87903">
        <w:rPr>
          <w:rFonts w:ascii="Avenir Book" w:eastAsia="Arial Unicode MS" w:hAnsi="Avenir Book" w:cs="Comic Sans MS"/>
          <w:color w:val="0A0A0A"/>
          <w:sz w:val="22"/>
          <w:szCs w:val="22"/>
          <w:u w:color="0A0A0A"/>
          <w:lang w:val="fr-CA"/>
        </w:rPr>
        <w:t xml:space="preserve">e vous entendrez. La Sagesse </w:t>
      </w:r>
      <w:r w:rsidRPr="00C87903">
        <w:rPr>
          <w:rFonts w:ascii="Avenir Book" w:eastAsia="Arial Unicode MS" w:hAnsi="Avenir Book" w:cs="Comic Sans MS"/>
          <w:color w:val="0A0A0A"/>
          <w:sz w:val="22"/>
          <w:szCs w:val="22"/>
          <w:u w:color="0A0A0A"/>
          <w:lang w:val="fr-CA"/>
        </w:rPr>
        <w:t>ne cherche jamais à blesser, à juger, à accuser, à blâmer ou à se plaindre, mais ce qui émergera de sa Parole ne fera peut-être pas votre affaire. Avant de prendre ce rendez-vous, posez-vous la question suivante : Êtes-vous vraiment prêt/e à TOUT entendre de sa part</w:t>
      </w:r>
      <w:r w:rsidR="004C774A" w:rsidRPr="00C87903">
        <w:rPr>
          <w:rFonts w:ascii="Avenir Book" w:eastAsia="Arial Unicode MS" w:hAnsi="Avenir Book" w:cs="Comic Sans MS"/>
          <w:color w:val="0A0A0A"/>
          <w:sz w:val="22"/>
          <w:szCs w:val="22"/>
          <w:u w:color="0A0A0A"/>
          <w:lang w:val="fr-CA"/>
        </w:rPr>
        <w:t xml:space="preserve"> </w:t>
      </w:r>
      <w:r w:rsidRPr="00C87903">
        <w:rPr>
          <w:rFonts w:ascii="Avenir Book" w:eastAsia="Arial Unicode MS" w:hAnsi="Avenir Book" w:cs="Comic Sans MS"/>
          <w:color w:val="0A0A0A"/>
          <w:sz w:val="22"/>
          <w:szCs w:val="22"/>
          <w:u w:color="0A0A0A"/>
          <w:lang w:val="fr-CA"/>
        </w:rPr>
        <w:t xml:space="preserve">?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Cette note est particulièrement importante si vous venez en préconception ou si votre enfant souffre beaucoup. Dans ces cas particuliers, votre attente peut être très grande et vous aurez peut-être besoin d’accepter de faire un certain lâcher-prise quant au résultat de notre rencontre.</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Une limite d’âge</w:t>
      </w:r>
      <w:r w:rsidR="004C774A" w:rsidRPr="00C87903">
        <w:rPr>
          <w:rFonts w:ascii="Avenir Book" w:eastAsia="Arial Unicode MS" w:hAnsi="Avenir Book" w:cs="Comic Sans MS"/>
          <w:color w:val="0A0A0A"/>
          <w:sz w:val="22"/>
          <w:szCs w:val="22"/>
          <w:u w:color="0A0A0A"/>
          <w:lang w:val="fr-CA"/>
        </w:rPr>
        <w:t xml:space="preserve"> </w:t>
      </w:r>
      <w:r w:rsidRPr="00C87903">
        <w:rPr>
          <w:rFonts w:ascii="Avenir Book" w:eastAsia="Arial Unicode MS" w:hAnsi="Avenir Book" w:cs="Comic Sans MS"/>
          <w:color w:val="0A0A0A"/>
          <w:sz w:val="22"/>
          <w:szCs w:val="22"/>
          <w:u w:color="0A0A0A"/>
          <w:lang w:val="fr-CA"/>
        </w:rPr>
        <w:t>?</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 xml:space="preserve">Il n’y a pas de limite d’âge pour amener un enfant en consultation. Je reçois à partir de la préconception (dès le projet d’enfant) et jusqu’à la fin de la vie. </w:t>
      </w:r>
      <w:r w:rsidR="00820D02">
        <w:rPr>
          <w:rFonts w:ascii="Avenir Book" w:eastAsia="Arial Unicode MS" w:hAnsi="Avenir Book" w:cs="Comic Sans MS"/>
          <w:color w:val="0A0A0A"/>
          <w:sz w:val="22"/>
          <w:szCs w:val="22"/>
          <w:u w:color="0A0A0A"/>
          <w:lang w:val="fr-CA"/>
        </w:rPr>
        <w:t>Cette politique de rencontre, toutefois, s’adresse à un rdv pour un bébé ou un enfant.</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Durée du rendez-vous</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Prévoyez environ une heur</w:t>
      </w:r>
      <w:r w:rsidR="00BE1CDF" w:rsidRPr="00C87903">
        <w:rPr>
          <w:rFonts w:ascii="Avenir Book" w:eastAsia="Arial Unicode MS" w:hAnsi="Avenir Book" w:cs="Comic Sans MS"/>
          <w:color w:val="0A0A0A"/>
          <w:sz w:val="22"/>
          <w:szCs w:val="22"/>
          <w:u w:color="0A0A0A"/>
          <w:lang w:val="fr-CA"/>
        </w:rPr>
        <w:t>e pour la durée du rendez-vous</w:t>
      </w:r>
      <w:r w:rsidR="00BE1CDF" w:rsidRPr="00C87903">
        <w:rPr>
          <w:rFonts w:ascii="Avenir Book" w:hAnsi="Avenir Book" w:cs="Avenir Book"/>
          <w:color w:val="000000"/>
          <w:sz w:val="22"/>
          <w:szCs w:val="22"/>
        </w:rPr>
        <w:t> — </w:t>
      </w:r>
      <w:r w:rsidR="00BE1CDF" w:rsidRPr="00C87903">
        <w:rPr>
          <w:rFonts w:ascii="Avenir Book" w:eastAsia="Arial Unicode MS" w:hAnsi="Avenir Book" w:cs="Comic Sans MS"/>
          <w:color w:val="0A0A0A"/>
          <w:sz w:val="22"/>
          <w:szCs w:val="22"/>
          <w:u w:color="0A0A0A"/>
          <w:lang w:val="fr-CA"/>
        </w:rPr>
        <w:t>même la première fois</w:t>
      </w:r>
      <w:r w:rsidR="00BE1CDF" w:rsidRPr="00C87903">
        <w:rPr>
          <w:rFonts w:ascii="Avenir Book" w:hAnsi="Avenir Book" w:cs="Avenir Book"/>
          <w:color w:val="000000"/>
          <w:sz w:val="22"/>
          <w:szCs w:val="22"/>
        </w:rPr>
        <w:t> — </w:t>
      </w:r>
      <w:r w:rsidRPr="00C87903">
        <w:rPr>
          <w:rFonts w:ascii="Avenir Book" w:eastAsia="Arial Unicode MS" w:hAnsi="Avenir Book" w:cs="Comic Sans MS"/>
          <w:color w:val="0A0A0A"/>
          <w:sz w:val="22"/>
          <w:szCs w:val="22"/>
          <w:u w:color="0A0A0A"/>
          <w:lang w:val="fr-CA"/>
        </w:rPr>
        <w:t>mais il se peut que cela dure un peu plus ou un peu moins longtemps. Avant de commencer la rencontre, je ne sais jamais à l'avance combien de te</w:t>
      </w:r>
      <w:r w:rsidR="007536E7" w:rsidRPr="00C87903">
        <w:rPr>
          <w:rFonts w:ascii="Avenir Book" w:eastAsia="Arial Unicode MS" w:hAnsi="Avenir Book" w:cs="Comic Sans MS"/>
          <w:color w:val="0A0A0A"/>
          <w:sz w:val="22"/>
          <w:szCs w:val="22"/>
          <w:u w:color="0A0A0A"/>
          <w:lang w:val="fr-CA"/>
        </w:rPr>
        <w:t>mps elle va durer. En tant que « traductrice »</w:t>
      </w:r>
      <w:r w:rsidRPr="00C87903">
        <w:rPr>
          <w:rFonts w:ascii="Avenir Book" w:eastAsia="Arial Unicode MS" w:hAnsi="Avenir Book" w:cs="Comic Sans MS"/>
          <w:color w:val="0A0A0A"/>
          <w:sz w:val="22"/>
          <w:szCs w:val="22"/>
          <w:u w:color="0A0A0A"/>
          <w:lang w:val="fr-CA"/>
        </w:rPr>
        <w:t xml:space="preserve">, je me </w:t>
      </w:r>
      <w:r w:rsidR="00BE1CDF" w:rsidRPr="00C87903">
        <w:rPr>
          <w:rFonts w:ascii="Avenir Book" w:eastAsia="Arial Unicode MS" w:hAnsi="Avenir Book" w:cs="Comic Sans MS"/>
          <w:color w:val="0A0A0A"/>
          <w:sz w:val="22"/>
          <w:szCs w:val="22"/>
          <w:u w:color="0A0A0A"/>
          <w:lang w:val="fr-CA"/>
        </w:rPr>
        <w:t>mets au service de la Sagesse</w:t>
      </w:r>
      <w:r w:rsidRPr="00C87903">
        <w:rPr>
          <w:rFonts w:ascii="Avenir Book" w:eastAsia="Arial Unicode MS" w:hAnsi="Avenir Book" w:cs="Comic Sans MS"/>
          <w:color w:val="0A0A0A"/>
          <w:sz w:val="22"/>
          <w:szCs w:val="22"/>
          <w:u w:color="0A0A0A"/>
          <w:lang w:val="fr-CA"/>
        </w:rPr>
        <w:t>, et tant que celle-ci souhaite s'exprimer je continue à lui donner la parole à l’intérieur des limites d’une heure et quart</w:t>
      </w:r>
      <w:r w:rsidR="00BE1CDF" w:rsidRPr="00C87903">
        <w:rPr>
          <w:rFonts w:ascii="Avenir Book" w:eastAsia="Arial Unicode MS" w:hAnsi="Avenir Book" w:cs="Comic Sans MS"/>
          <w:color w:val="0A0A0A"/>
          <w:sz w:val="22"/>
          <w:szCs w:val="22"/>
          <w:u w:color="0A0A0A"/>
          <w:lang w:val="fr-CA"/>
        </w:rPr>
        <w:t xml:space="preserve"> environ</w:t>
      </w:r>
      <w:r w:rsidRPr="00C87903">
        <w:rPr>
          <w:rFonts w:ascii="Avenir Book" w:eastAsia="Arial Unicode MS" w:hAnsi="Avenir Book" w:cs="Comic Sans MS"/>
          <w:color w:val="0A0A0A"/>
          <w:sz w:val="22"/>
          <w:szCs w:val="22"/>
          <w:u w:color="0A0A0A"/>
          <w:lang w:val="fr-CA"/>
        </w:rPr>
        <w:t xml:space="preserve">.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923E06" w:rsidRDefault="005412F6" w:rsidP="00923E06">
      <w:pPr>
        <w:autoSpaceDE w:val="0"/>
        <w:autoSpaceDN w:val="0"/>
        <w:adjustRightInd w:val="0"/>
        <w:jc w:val="both"/>
        <w:rPr>
          <w:rFonts w:ascii="Avenir Book" w:eastAsia="Arial Unicode MS" w:hAnsi="Avenir Book" w:cs="Comic Sans MS"/>
          <w:color w:val="0A0A0A"/>
          <w:sz w:val="22"/>
          <w:szCs w:val="22"/>
          <w:u w:color="0A0A0A"/>
          <w:lang w:val="fr-CA"/>
        </w:rPr>
      </w:pPr>
      <w:r w:rsidRPr="00923E06">
        <w:rPr>
          <w:rFonts w:ascii="Avenir Book" w:eastAsia="Arial Unicode MS" w:hAnsi="Avenir Book" w:cs="Comic Sans MS"/>
          <w:color w:val="0A0A0A"/>
          <w:sz w:val="22"/>
          <w:szCs w:val="22"/>
          <w:u w:color="0A0A0A"/>
          <w:lang w:val="fr-CA"/>
        </w:rPr>
        <w:t>Combien de fois nous verrons-nous ?</w:t>
      </w:r>
    </w:p>
    <w:p w:rsidR="008F4742" w:rsidRPr="005D5F3B" w:rsidRDefault="005412F6" w:rsidP="00E54F8C">
      <w:pPr>
        <w:autoSpaceDE w:val="0"/>
        <w:autoSpaceDN w:val="0"/>
        <w:adjustRightInd w:val="0"/>
        <w:spacing w:after="240"/>
        <w:jc w:val="both"/>
        <w:rPr>
          <w:rFonts w:ascii="Avenir Book" w:hAnsi="Avenir Book" w:cs="Times"/>
          <w:color w:val="000000"/>
          <w:sz w:val="22"/>
          <w:szCs w:val="22"/>
        </w:rPr>
      </w:pPr>
      <w:r w:rsidRPr="00923E06">
        <w:rPr>
          <w:rFonts w:ascii="Avenir Book" w:eastAsia="Arial Unicode MS" w:hAnsi="Avenir Book" w:cs="Comic Sans MS"/>
          <w:color w:val="0A0A0A"/>
          <w:sz w:val="22"/>
          <w:szCs w:val="22"/>
          <w:u w:color="0A0A0A"/>
          <w:lang w:val="fr-CA"/>
        </w:rPr>
        <w:tab/>
      </w:r>
      <w:r w:rsidR="00923E06" w:rsidRPr="00923E06">
        <w:rPr>
          <w:rFonts w:ascii="Avenir Book" w:hAnsi="Avenir Book" w:cs="Times"/>
          <w:color w:val="000000"/>
          <w:sz w:val="22"/>
          <w:szCs w:val="22"/>
        </w:rPr>
        <w:t>En participant à ce que l’on appelle des « cercles restaurateurs »</w:t>
      </w:r>
      <w:r w:rsidR="005D5F3B">
        <w:rPr>
          <w:rFonts w:ascii="Avenir Book" w:hAnsi="Avenir Book" w:cs="Times"/>
          <w:color w:val="000000"/>
          <w:sz w:val="22"/>
          <w:szCs w:val="22"/>
        </w:rPr>
        <w:t xml:space="preserve"> propre au </w:t>
      </w:r>
      <w:proofErr w:type="spellStart"/>
      <w:r w:rsidR="005D5F3B">
        <w:rPr>
          <w:rFonts w:ascii="Avenir Book" w:hAnsi="Avenir Book" w:cs="Times"/>
          <w:color w:val="000000"/>
          <w:sz w:val="22"/>
          <w:szCs w:val="22"/>
        </w:rPr>
        <w:t>Focusing</w:t>
      </w:r>
      <w:proofErr w:type="spellEnd"/>
      <w:r w:rsidR="005D5F3B">
        <w:rPr>
          <w:rFonts w:ascii="Avenir Book" w:hAnsi="Avenir Book" w:cs="Times"/>
          <w:color w:val="000000"/>
          <w:sz w:val="22"/>
          <w:szCs w:val="22"/>
        </w:rPr>
        <w:t xml:space="preserve"> et à la CNV</w:t>
      </w:r>
      <w:r w:rsidR="00923E06" w:rsidRPr="00923E06">
        <w:rPr>
          <w:rFonts w:ascii="Avenir Book" w:hAnsi="Avenir Book" w:cs="Times"/>
          <w:color w:val="000000"/>
          <w:sz w:val="22"/>
          <w:szCs w:val="22"/>
        </w:rPr>
        <w:t xml:space="preserve">, j’ai </w:t>
      </w:r>
      <w:r w:rsidR="00923E06">
        <w:rPr>
          <w:rFonts w:ascii="Avenir Book" w:hAnsi="Avenir Book" w:cs="Times"/>
          <w:color w:val="000000"/>
          <w:sz w:val="22"/>
          <w:szCs w:val="22"/>
        </w:rPr>
        <w:t>pris conscience</w:t>
      </w:r>
      <w:r w:rsidR="00923E06" w:rsidRPr="00923E06">
        <w:rPr>
          <w:rFonts w:ascii="Avenir Book" w:hAnsi="Avenir Book" w:cs="Times"/>
          <w:color w:val="000000"/>
          <w:sz w:val="22"/>
          <w:szCs w:val="22"/>
        </w:rPr>
        <w:t xml:space="preserve"> à quel point la famille est un ensemble dont chaque membre a un effet sur le gr</w:t>
      </w:r>
      <w:r w:rsidR="00923E06">
        <w:rPr>
          <w:rFonts w:ascii="Avenir Book" w:hAnsi="Avenir Book" w:cs="Times"/>
          <w:color w:val="000000"/>
          <w:sz w:val="22"/>
          <w:szCs w:val="22"/>
        </w:rPr>
        <w:t>o</w:t>
      </w:r>
      <w:r w:rsidR="00923E06" w:rsidRPr="00923E06">
        <w:rPr>
          <w:rFonts w:ascii="Avenir Book" w:hAnsi="Avenir Book" w:cs="Times"/>
          <w:color w:val="000000"/>
          <w:sz w:val="22"/>
          <w:szCs w:val="22"/>
        </w:rPr>
        <w:t>upe</w:t>
      </w:r>
      <w:r w:rsidR="00923E06">
        <w:rPr>
          <w:rFonts w:ascii="Avenir Book" w:hAnsi="Avenir Book" w:cs="Times"/>
          <w:color w:val="000000"/>
          <w:sz w:val="22"/>
          <w:szCs w:val="22"/>
        </w:rPr>
        <w:t xml:space="preserve">. </w:t>
      </w:r>
      <w:r w:rsidR="00923E06" w:rsidRPr="00923E06">
        <w:rPr>
          <w:rFonts w:ascii="Avenir Book" w:hAnsi="Avenir Book" w:cs="Times"/>
          <w:color w:val="000000"/>
          <w:sz w:val="22"/>
          <w:szCs w:val="22"/>
        </w:rPr>
        <w:t xml:space="preserve">Le processus de La Parole </w:t>
      </w:r>
      <w:r w:rsidR="00923E06" w:rsidRPr="005D5F3B">
        <w:rPr>
          <w:rFonts w:ascii="Avenir Book" w:hAnsi="Avenir Book" w:cs="Times"/>
          <w:color w:val="000000"/>
          <w:sz w:val="22"/>
          <w:szCs w:val="22"/>
        </w:rPr>
        <w:t>Au Bébé s’</w:t>
      </w:r>
      <w:r w:rsidR="00923E06" w:rsidRPr="005D5F3B">
        <w:rPr>
          <w:rFonts w:ascii="Avenir Book" w:hAnsi="Avenir Book" w:cs="Times"/>
          <w:color w:val="000000"/>
          <w:sz w:val="22"/>
          <w:szCs w:val="22"/>
        </w:rPr>
        <w:t>é</w:t>
      </w:r>
      <w:r w:rsidR="00923E06" w:rsidRPr="005D5F3B">
        <w:rPr>
          <w:rFonts w:ascii="Avenir Book" w:hAnsi="Avenir Book" w:cs="Times"/>
          <w:color w:val="000000"/>
          <w:sz w:val="22"/>
          <w:szCs w:val="22"/>
        </w:rPr>
        <w:t>tend sur 3 rencontres</w:t>
      </w:r>
      <w:r w:rsidR="00923E06" w:rsidRPr="005D5F3B">
        <w:rPr>
          <w:rFonts w:ascii="Avenir Book" w:hAnsi="Avenir Book" w:cs="Times"/>
          <w:color w:val="000000"/>
          <w:sz w:val="22"/>
          <w:szCs w:val="22"/>
        </w:rPr>
        <w:t> :</w:t>
      </w:r>
    </w:p>
    <w:p w:rsidR="008F4742" w:rsidRPr="005D5F3B" w:rsidRDefault="00CD2572" w:rsidP="009661B3">
      <w:pPr>
        <w:autoSpaceDE w:val="0"/>
        <w:autoSpaceDN w:val="0"/>
        <w:adjustRightInd w:val="0"/>
        <w:jc w:val="both"/>
        <w:rPr>
          <w:rFonts w:ascii="Avenir Book" w:eastAsia="Arial Unicode MS" w:hAnsi="Avenir Book" w:cs="Comic Sans MS"/>
          <w:color w:val="0A0A0A"/>
          <w:sz w:val="22"/>
          <w:szCs w:val="22"/>
          <w:u w:val="single"/>
          <w:lang w:val="fr-CA"/>
        </w:rPr>
      </w:pPr>
      <w:r w:rsidRPr="005D5F3B">
        <w:rPr>
          <w:rFonts w:ascii="Avenir Book" w:eastAsia="Arial Unicode MS" w:hAnsi="Avenir Book" w:cs="Comic Sans MS"/>
          <w:color w:val="0A0A0A"/>
          <w:sz w:val="22"/>
          <w:szCs w:val="22"/>
          <w:u w:val="single"/>
          <w:lang w:val="fr-CA"/>
        </w:rPr>
        <w:t>Lors de la première rencontre</w:t>
      </w:r>
      <w:r w:rsidR="008F4742" w:rsidRPr="005D5F3B">
        <w:rPr>
          <w:rFonts w:ascii="Avenir Book" w:eastAsia="Arial Unicode MS" w:hAnsi="Avenir Book" w:cs="Comic Sans MS"/>
          <w:color w:val="0A0A0A"/>
          <w:sz w:val="22"/>
          <w:szCs w:val="22"/>
          <w:u w:val="single"/>
          <w:lang w:val="fr-CA"/>
        </w:rPr>
        <w:t> :</w:t>
      </w:r>
    </w:p>
    <w:p w:rsidR="008F4742" w:rsidRPr="005D5F3B" w:rsidRDefault="00E54F8C" w:rsidP="00E54F8C">
      <w:pPr>
        <w:autoSpaceDE w:val="0"/>
        <w:autoSpaceDN w:val="0"/>
        <w:adjustRightInd w:val="0"/>
        <w:spacing w:after="240"/>
        <w:jc w:val="both"/>
        <w:rPr>
          <w:rFonts w:ascii="Avenir Book" w:hAnsi="Avenir Book" w:cs="Times"/>
          <w:color w:val="000000"/>
          <w:sz w:val="22"/>
          <w:szCs w:val="22"/>
        </w:rPr>
      </w:pPr>
      <w:r w:rsidRPr="005D5F3B">
        <w:rPr>
          <w:rFonts w:ascii="Avenir Book" w:hAnsi="Avenir Book" w:cs="Times"/>
          <w:color w:val="000000"/>
          <w:sz w:val="22"/>
          <w:szCs w:val="22"/>
        </w:rPr>
        <w:t>L</w:t>
      </w:r>
      <w:r w:rsidR="00923E06" w:rsidRPr="005D5F3B">
        <w:rPr>
          <w:rFonts w:ascii="Avenir Book" w:hAnsi="Avenir Book" w:cs="Times"/>
          <w:color w:val="000000"/>
          <w:sz w:val="22"/>
          <w:szCs w:val="22"/>
        </w:rPr>
        <w:t xml:space="preserve">es parents viennent avec leur bébé pour le comprendre, la plupart du temps en lien avec un </w:t>
      </w:r>
      <w:proofErr w:type="spellStart"/>
      <w:r w:rsidR="00923E06" w:rsidRPr="005D5F3B">
        <w:rPr>
          <w:rFonts w:ascii="Avenir Book" w:hAnsi="Avenir Book" w:cs="Times"/>
          <w:color w:val="000000"/>
          <w:sz w:val="22"/>
          <w:szCs w:val="22"/>
        </w:rPr>
        <w:t>symtôme</w:t>
      </w:r>
      <w:proofErr w:type="spellEnd"/>
      <w:r w:rsidR="00923E06" w:rsidRPr="005D5F3B">
        <w:rPr>
          <w:rFonts w:ascii="Avenir Book" w:hAnsi="Avenir Book" w:cs="Times"/>
          <w:color w:val="000000"/>
          <w:sz w:val="22"/>
          <w:szCs w:val="22"/>
        </w:rPr>
        <w:t>/comportement.</w:t>
      </w:r>
      <w:r w:rsidRPr="005D5F3B">
        <w:rPr>
          <w:rFonts w:ascii="Avenir Book" w:hAnsi="Avenir Book" w:cs="Times"/>
          <w:color w:val="000000"/>
          <w:sz w:val="22"/>
          <w:szCs w:val="22"/>
        </w:rPr>
        <w:t xml:space="preserve"> </w:t>
      </w:r>
      <w:r w:rsidRPr="005D5F3B">
        <w:rPr>
          <w:rFonts w:ascii="Avenir Book" w:hAnsi="Avenir Book"/>
          <w:sz w:val="22"/>
          <w:szCs w:val="22"/>
          <w:u w:color="000000"/>
        </w:rPr>
        <w:t>L</w:t>
      </w:r>
      <w:r w:rsidR="00C87903" w:rsidRPr="005D5F3B">
        <w:rPr>
          <w:rFonts w:ascii="Avenir Book" w:hAnsi="Avenir Book"/>
          <w:sz w:val="22"/>
          <w:szCs w:val="22"/>
          <w:u w:color="000000"/>
        </w:rPr>
        <w:t xml:space="preserve">e bébé expliquera et identifiera un besoin précis (il a aussi besoin </w:t>
      </w:r>
      <w:proofErr w:type="spellStart"/>
      <w:r w:rsidR="00C87903" w:rsidRPr="005D5F3B">
        <w:rPr>
          <w:rFonts w:ascii="Avenir Book" w:hAnsi="Avenir Book"/>
          <w:sz w:val="22"/>
          <w:szCs w:val="22"/>
          <w:u w:color="000000"/>
        </w:rPr>
        <w:t>qu</w:t>
      </w:r>
      <w:proofErr w:type="spellEnd"/>
      <w:r w:rsidR="00C87903" w:rsidRPr="005D5F3B">
        <w:rPr>
          <w:rFonts w:ascii="Avenir Book" w:hAnsi="Avenir Book"/>
          <w:sz w:val="22"/>
          <w:szCs w:val="22"/>
          <w:u w:color="000000"/>
        </w:rPr>
        <w:t>’</w:t>
      </w:r>
      <w:r w:rsidR="00C87903" w:rsidRPr="005D5F3B">
        <w:rPr>
          <w:rFonts w:ascii="Avenir Book" w:hAnsi="Avenir Book"/>
          <w:sz w:val="22"/>
          <w:szCs w:val="22"/>
          <w:u w:color="000000"/>
          <w:lang w:val="it-IT"/>
        </w:rPr>
        <w:t xml:space="preserve">un adulte passe </w:t>
      </w:r>
      <w:r w:rsidR="00C87903" w:rsidRPr="005D5F3B">
        <w:rPr>
          <w:rFonts w:ascii="Avenir Book" w:hAnsi="Avenir Book"/>
          <w:sz w:val="22"/>
          <w:szCs w:val="22"/>
          <w:u w:color="000000"/>
        </w:rPr>
        <w:t>à l’action par la suite).</w:t>
      </w:r>
      <w:r w:rsidR="00C87903" w:rsidRPr="005D5F3B">
        <w:rPr>
          <w:rStyle w:val="Aucun"/>
          <w:rFonts w:ascii="Times New Roman" w:eastAsia="Times New Roman" w:hAnsi="Times New Roman" w:cs="Times New Roman"/>
          <w:sz w:val="22"/>
          <w:szCs w:val="22"/>
          <w:u w:color="000000"/>
        </w:rPr>
        <w:t xml:space="preserve"> </w:t>
      </w:r>
      <w:r w:rsidR="00C87903" w:rsidRPr="005D5F3B">
        <w:rPr>
          <w:rFonts w:ascii="Avenir Book" w:hAnsi="Avenir Book"/>
          <w:sz w:val="22"/>
          <w:szCs w:val="22"/>
          <w:u w:color="000000"/>
        </w:rPr>
        <w:t xml:space="preserve">Doreen Virtue fait remarquer </w:t>
      </w:r>
      <w:proofErr w:type="spellStart"/>
      <w:r w:rsidR="00C87903" w:rsidRPr="005D5F3B">
        <w:rPr>
          <w:rFonts w:ascii="Avenir Book" w:hAnsi="Avenir Book"/>
          <w:sz w:val="22"/>
          <w:szCs w:val="22"/>
          <w:u w:color="000000"/>
        </w:rPr>
        <w:t>qu</w:t>
      </w:r>
      <w:proofErr w:type="spellEnd"/>
      <w:r w:rsidR="00C87903" w:rsidRPr="005D5F3B">
        <w:rPr>
          <w:rFonts w:ascii="Avenir Book" w:hAnsi="Avenir Book"/>
          <w:sz w:val="22"/>
          <w:szCs w:val="22"/>
          <w:u w:color="000000"/>
        </w:rPr>
        <w:t>’en anglais le mot « </w:t>
      </w:r>
      <w:proofErr w:type="spellStart"/>
      <w:r w:rsidR="00C87903" w:rsidRPr="005D5F3B">
        <w:rPr>
          <w:rFonts w:ascii="Avenir Book" w:hAnsi="Avenir Book"/>
          <w:sz w:val="22"/>
          <w:szCs w:val="22"/>
          <w:u w:color="000000"/>
        </w:rPr>
        <w:t>heal</w:t>
      </w:r>
      <w:proofErr w:type="spellEnd"/>
      <w:r w:rsidR="00C87903" w:rsidRPr="005D5F3B">
        <w:rPr>
          <w:rFonts w:ascii="Avenir Book" w:hAnsi="Avenir Book"/>
          <w:sz w:val="22"/>
          <w:szCs w:val="22"/>
          <w:u w:color="000000"/>
          <w:lang w:val="it-IT"/>
        </w:rPr>
        <w:t xml:space="preserve"> » </w:t>
      </w:r>
      <w:r w:rsidR="00C87903" w:rsidRPr="005D5F3B">
        <w:rPr>
          <w:rFonts w:ascii="Avenir Book" w:hAnsi="Avenir Book"/>
          <w:sz w:val="22"/>
          <w:szCs w:val="22"/>
          <w:u w:color="000000"/>
        </w:rPr>
        <w:t>(</w:t>
      </w:r>
      <w:proofErr w:type="spellStart"/>
      <w:r w:rsidR="00C87903" w:rsidRPr="005D5F3B">
        <w:rPr>
          <w:rFonts w:ascii="Avenir Book" w:hAnsi="Avenir Book"/>
          <w:sz w:val="22"/>
          <w:szCs w:val="22"/>
          <w:u w:color="000000"/>
        </w:rPr>
        <w:t>guérir</w:t>
      </w:r>
      <w:proofErr w:type="spellEnd"/>
      <w:r w:rsidR="00C87903" w:rsidRPr="005D5F3B">
        <w:rPr>
          <w:rFonts w:ascii="Avenir Book" w:hAnsi="Avenir Book"/>
          <w:sz w:val="22"/>
          <w:szCs w:val="22"/>
          <w:u w:color="000000"/>
        </w:rPr>
        <w:t>) tient sa source de « </w:t>
      </w:r>
      <w:proofErr w:type="spellStart"/>
      <w:r w:rsidR="00C87903" w:rsidRPr="005D5F3B">
        <w:rPr>
          <w:rFonts w:ascii="Avenir Book" w:hAnsi="Avenir Book"/>
          <w:sz w:val="22"/>
          <w:szCs w:val="22"/>
          <w:u w:color="000000"/>
        </w:rPr>
        <w:t>reveal</w:t>
      </w:r>
      <w:proofErr w:type="spellEnd"/>
      <w:r w:rsidR="00C87903" w:rsidRPr="005D5F3B">
        <w:rPr>
          <w:rFonts w:ascii="Avenir Book" w:hAnsi="Avenir Book"/>
          <w:sz w:val="22"/>
          <w:szCs w:val="22"/>
          <w:u w:color="000000"/>
          <w:lang w:val="it-IT"/>
        </w:rPr>
        <w:t xml:space="preserve"> » </w:t>
      </w:r>
      <w:r w:rsidR="00C87903" w:rsidRPr="005D5F3B">
        <w:rPr>
          <w:rFonts w:ascii="Avenir Book" w:hAnsi="Avenir Book"/>
          <w:sz w:val="22"/>
          <w:szCs w:val="22"/>
          <w:u w:color="000000"/>
        </w:rPr>
        <w:t>(rév</w:t>
      </w:r>
      <w:proofErr w:type="spellStart"/>
      <w:r w:rsidR="00C87903" w:rsidRPr="005D5F3B">
        <w:rPr>
          <w:rFonts w:ascii="Avenir Book" w:hAnsi="Avenir Book"/>
          <w:sz w:val="22"/>
          <w:szCs w:val="22"/>
          <w:u w:color="000000"/>
        </w:rPr>
        <w:t>éler</w:t>
      </w:r>
      <w:proofErr w:type="spellEnd"/>
      <w:r w:rsidR="00C87903" w:rsidRPr="005D5F3B">
        <w:rPr>
          <w:rFonts w:ascii="Avenir Book" w:hAnsi="Avenir Book"/>
          <w:sz w:val="22"/>
          <w:szCs w:val="22"/>
          <w:u w:color="000000"/>
        </w:rPr>
        <w:t xml:space="preserve">). Le </w:t>
      </w:r>
      <w:proofErr w:type="spellStart"/>
      <w:r w:rsidR="00C87903" w:rsidRPr="005D5F3B">
        <w:rPr>
          <w:rFonts w:ascii="Avenir Book" w:hAnsi="Avenir Book"/>
          <w:sz w:val="22"/>
          <w:szCs w:val="22"/>
          <w:u w:color="000000"/>
        </w:rPr>
        <w:t>sympt</w:t>
      </w:r>
      <w:proofErr w:type="spellEnd"/>
      <w:r w:rsidR="00C87903" w:rsidRPr="005D5F3B">
        <w:rPr>
          <w:rFonts w:ascii="Avenir Book" w:hAnsi="Avenir Book"/>
          <w:sz w:val="22"/>
          <w:szCs w:val="22"/>
          <w:u w:color="000000"/>
        </w:rPr>
        <w:t>ôme sert donc entre autres à rév</w:t>
      </w:r>
      <w:proofErr w:type="spellStart"/>
      <w:r w:rsidR="00C87903" w:rsidRPr="005D5F3B">
        <w:rPr>
          <w:rFonts w:ascii="Avenir Book" w:hAnsi="Avenir Book"/>
          <w:sz w:val="22"/>
          <w:szCs w:val="22"/>
          <w:u w:color="000000"/>
        </w:rPr>
        <w:t>éler</w:t>
      </w:r>
      <w:proofErr w:type="spellEnd"/>
      <w:r w:rsidR="00C87903" w:rsidRPr="005D5F3B">
        <w:rPr>
          <w:rFonts w:ascii="Avenir Book" w:hAnsi="Avenir Book"/>
          <w:sz w:val="22"/>
          <w:szCs w:val="22"/>
          <w:u w:color="000000"/>
        </w:rPr>
        <w:t xml:space="preserve"> une information</w:t>
      </w:r>
      <w:r w:rsidR="009661B3" w:rsidRPr="005D5F3B">
        <w:rPr>
          <w:rFonts w:ascii="Avenir Book" w:hAnsi="Avenir Book"/>
          <w:sz w:val="22"/>
          <w:szCs w:val="22"/>
          <w:u w:color="000000"/>
        </w:rPr>
        <w:t xml:space="preserve"> que le bébé veut faire savoir à ses parents. Il a besoin qu’on le soutienne dans sa</w:t>
      </w:r>
      <w:r w:rsidR="00C87903" w:rsidRPr="005D5F3B">
        <w:rPr>
          <w:rFonts w:ascii="Avenir Book" w:hAnsi="Avenir Book"/>
          <w:sz w:val="22"/>
          <w:szCs w:val="22"/>
          <w:u w:color="000000"/>
        </w:rPr>
        <w:t xml:space="preserve"> fa</w:t>
      </w:r>
      <w:r w:rsidR="00C87903" w:rsidRPr="005D5F3B">
        <w:rPr>
          <w:rFonts w:ascii="Avenir Book" w:hAnsi="Avenir Book"/>
          <w:sz w:val="22"/>
          <w:szCs w:val="22"/>
          <w:u w:color="000000"/>
          <w:lang w:val="pt-PT"/>
        </w:rPr>
        <w:t>ç</w:t>
      </w:r>
      <w:r w:rsidR="00C87903" w:rsidRPr="005D5F3B">
        <w:rPr>
          <w:rFonts w:ascii="Avenir Book" w:hAnsi="Avenir Book"/>
          <w:sz w:val="22"/>
          <w:szCs w:val="22"/>
          <w:u w:color="000000"/>
        </w:rPr>
        <w:t xml:space="preserve">on </w:t>
      </w:r>
      <w:r w:rsidR="009661B3" w:rsidRPr="005D5F3B">
        <w:rPr>
          <w:rFonts w:ascii="Avenir Book" w:hAnsi="Avenir Book"/>
          <w:sz w:val="22"/>
          <w:szCs w:val="22"/>
          <w:u w:color="000000"/>
        </w:rPr>
        <w:t>de</w:t>
      </w:r>
      <w:r w:rsidR="00C87903" w:rsidRPr="005D5F3B">
        <w:rPr>
          <w:rFonts w:ascii="Avenir Book" w:hAnsi="Avenir Book"/>
          <w:sz w:val="22"/>
          <w:szCs w:val="22"/>
          <w:u w:color="000000"/>
        </w:rPr>
        <w:t xml:space="preserve"> grandir. </w:t>
      </w:r>
      <w:proofErr w:type="spellStart"/>
      <w:r w:rsidR="00C87903" w:rsidRPr="005D5F3B">
        <w:rPr>
          <w:rFonts w:ascii="Avenir Book" w:hAnsi="Avenir Book"/>
          <w:sz w:val="22"/>
          <w:szCs w:val="22"/>
          <w:lang w:val="it-IT"/>
        </w:rPr>
        <w:t>Sergei</w:t>
      </w:r>
      <w:proofErr w:type="spellEnd"/>
      <w:r w:rsidR="00C87903" w:rsidRPr="005D5F3B">
        <w:rPr>
          <w:rFonts w:ascii="Avenir Book" w:hAnsi="Avenir Book"/>
          <w:sz w:val="22"/>
          <w:szCs w:val="22"/>
          <w:lang w:val="it-IT"/>
        </w:rPr>
        <w:t xml:space="preserve"> </w:t>
      </w:r>
      <w:proofErr w:type="spellStart"/>
      <w:r w:rsidR="00C87903" w:rsidRPr="005D5F3B">
        <w:rPr>
          <w:rFonts w:ascii="Avenir Book" w:hAnsi="Avenir Book"/>
          <w:sz w:val="22"/>
          <w:szCs w:val="22"/>
          <w:lang w:val="it-IT"/>
        </w:rPr>
        <w:t>Lazarev</w:t>
      </w:r>
      <w:proofErr w:type="spellEnd"/>
      <w:r w:rsidR="00C87903" w:rsidRPr="005D5F3B">
        <w:rPr>
          <w:rStyle w:val="Aucun"/>
          <w:rFonts w:ascii="Avenir Book" w:hAnsi="Avenir Book"/>
          <w:sz w:val="22"/>
          <w:szCs w:val="22"/>
        </w:rPr>
        <w:t xml:space="preserve"> dit que </w:t>
      </w:r>
      <w:proofErr w:type="gramStart"/>
      <w:r w:rsidR="00C87903" w:rsidRPr="005D5F3B">
        <w:rPr>
          <w:rStyle w:val="Aucun"/>
          <w:rFonts w:ascii="Avenir Book" w:hAnsi="Avenir Book"/>
          <w:sz w:val="22"/>
          <w:szCs w:val="22"/>
        </w:rPr>
        <w:t>« </w:t>
      </w:r>
      <w:r w:rsidR="00C87903" w:rsidRPr="005D5F3B">
        <w:rPr>
          <w:rFonts w:ascii="Avenir Book" w:hAnsi="Avenir Book"/>
          <w:sz w:val="22"/>
          <w:szCs w:val="22"/>
        </w:rPr>
        <w:t>pour</w:t>
      </w:r>
      <w:proofErr w:type="gramEnd"/>
      <w:r w:rsidR="00C87903" w:rsidRPr="005D5F3B">
        <w:rPr>
          <w:rFonts w:ascii="Avenir Book" w:hAnsi="Avenir Book"/>
          <w:sz w:val="22"/>
          <w:szCs w:val="22"/>
        </w:rPr>
        <w:t xml:space="preserve"> élever l’Ê</w:t>
      </w:r>
      <w:proofErr w:type="spellStart"/>
      <w:r w:rsidR="00C87903" w:rsidRPr="005D5F3B">
        <w:rPr>
          <w:rFonts w:ascii="Avenir Book" w:hAnsi="Avenir Book"/>
          <w:sz w:val="22"/>
          <w:szCs w:val="22"/>
        </w:rPr>
        <w:t>tre</w:t>
      </w:r>
      <w:proofErr w:type="spellEnd"/>
      <w:r w:rsidR="00C87903" w:rsidRPr="005D5F3B">
        <w:rPr>
          <w:rFonts w:ascii="Avenir Book" w:hAnsi="Avenir Book"/>
          <w:sz w:val="22"/>
          <w:szCs w:val="22"/>
        </w:rPr>
        <w:t xml:space="preserve">, l’enfant, il faut agir à </w:t>
      </w:r>
      <w:r w:rsidR="00C87903" w:rsidRPr="005D5F3B">
        <w:rPr>
          <w:rFonts w:ascii="Avenir Book" w:hAnsi="Avenir Book"/>
          <w:sz w:val="22"/>
          <w:szCs w:val="22"/>
          <w:lang w:val="it-IT"/>
        </w:rPr>
        <w:t>la fa</w:t>
      </w:r>
      <w:r w:rsidR="00C87903" w:rsidRPr="005D5F3B">
        <w:rPr>
          <w:rFonts w:ascii="Avenir Book" w:hAnsi="Avenir Book"/>
          <w:sz w:val="22"/>
          <w:szCs w:val="22"/>
          <w:lang w:val="pt-PT"/>
        </w:rPr>
        <w:t>ç</w:t>
      </w:r>
      <w:r w:rsidR="00C87903" w:rsidRPr="005D5F3B">
        <w:rPr>
          <w:rFonts w:ascii="Avenir Book" w:hAnsi="Avenir Book"/>
          <w:sz w:val="22"/>
          <w:szCs w:val="22"/>
        </w:rPr>
        <w:t>on d’</w:t>
      </w:r>
      <w:proofErr w:type="spellStart"/>
      <w:r w:rsidR="00C87903" w:rsidRPr="005D5F3B">
        <w:rPr>
          <w:rFonts w:ascii="Avenir Book" w:hAnsi="Avenir Book"/>
          <w:sz w:val="22"/>
          <w:szCs w:val="22"/>
          <w:lang w:val="nl-NL"/>
        </w:rPr>
        <w:t>un</w:t>
      </w:r>
      <w:proofErr w:type="spellEnd"/>
      <w:r w:rsidR="00C87903" w:rsidRPr="005D5F3B">
        <w:rPr>
          <w:rFonts w:ascii="Avenir Book" w:hAnsi="Avenir Book"/>
          <w:sz w:val="22"/>
          <w:szCs w:val="22"/>
          <w:lang w:val="nl-NL"/>
        </w:rPr>
        <w:t xml:space="preserve"> </w:t>
      </w:r>
      <w:proofErr w:type="spellStart"/>
      <w:r w:rsidR="00C87903" w:rsidRPr="005D5F3B">
        <w:rPr>
          <w:rFonts w:ascii="Avenir Book" w:hAnsi="Avenir Book"/>
          <w:sz w:val="22"/>
          <w:szCs w:val="22"/>
          <w:lang w:val="nl-NL"/>
        </w:rPr>
        <w:t>ing</w:t>
      </w:r>
      <w:r w:rsidR="00C87903" w:rsidRPr="005D5F3B">
        <w:rPr>
          <w:rFonts w:ascii="Avenir Book" w:hAnsi="Avenir Book"/>
          <w:sz w:val="22"/>
          <w:szCs w:val="22"/>
        </w:rPr>
        <w:t>énieur</w:t>
      </w:r>
      <w:proofErr w:type="spellEnd"/>
      <w:r w:rsidR="00C87903" w:rsidRPr="005D5F3B">
        <w:rPr>
          <w:rFonts w:ascii="Avenir Book" w:hAnsi="Avenir Book"/>
          <w:sz w:val="22"/>
          <w:szCs w:val="22"/>
        </w:rPr>
        <w:t xml:space="preserve"> et d’un architecte. Il faut </w:t>
      </w:r>
      <w:proofErr w:type="spellStart"/>
      <w:r w:rsidR="00C87903" w:rsidRPr="005D5F3B">
        <w:rPr>
          <w:rFonts w:ascii="Avenir Book" w:hAnsi="Avenir Book"/>
          <w:sz w:val="22"/>
          <w:szCs w:val="22"/>
        </w:rPr>
        <w:t>conna</w:t>
      </w:r>
      <w:proofErr w:type="spellEnd"/>
      <w:r w:rsidR="00C87903" w:rsidRPr="005D5F3B">
        <w:rPr>
          <w:rFonts w:ascii="Avenir Book" w:hAnsi="Avenir Book"/>
          <w:sz w:val="22"/>
          <w:szCs w:val="22"/>
        </w:rPr>
        <w:t>î</w:t>
      </w:r>
      <w:proofErr w:type="spellStart"/>
      <w:r w:rsidR="00C87903" w:rsidRPr="005D5F3B">
        <w:rPr>
          <w:rFonts w:ascii="Avenir Book" w:hAnsi="Avenir Book"/>
          <w:sz w:val="22"/>
          <w:szCs w:val="22"/>
        </w:rPr>
        <w:t>tre</w:t>
      </w:r>
      <w:proofErr w:type="spellEnd"/>
      <w:r w:rsidR="00C87903" w:rsidRPr="005D5F3B">
        <w:rPr>
          <w:rFonts w:ascii="Avenir Book" w:hAnsi="Avenir Book"/>
          <w:sz w:val="22"/>
          <w:szCs w:val="22"/>
        </w:rPr>
        <w:t xml:space="preserve"> le plan que sera l’enfant, ce </w:t>
      </w:r>
      <w:proofErr w:type="spellStart"/>
      <w:r w:rsidR="00C87903" w:rsidRPr="005D5F3B">
        <w:rPr>
          <w:rFonts w:ascii="Avenir Book" w:hAnsi="Avenir Book"/>
          <w:sz w:val="22"/>
          <w:szCs w:val="22"/>
        </w:rPr>
        <w:t>qu</w:t>
      </w:r>
      <w:proofErr w:type="spellEnd"/>
      <w:r w:rsidR="00C87903" w:rsidRPr="005D5F3B">
        <w:rPr>
          <w:rFonts w:ascii="Avenir Book" w:hAnsi="Avenir Book"/>
          <w:sz w:val="22"/>
          <w:szCs w:val="22"/>
        </w:rPr>
        <w:t xml:space="preserve">’il est venu faire, qui il est venu actualiser. </w:t>
      </w:r>
      <w:r w:rsidR="009661B3" w:rsidRPr="005D5F3B">
        <w:rPr>
          <w:rFonts w:ascii="Avenir Book" w:hAnsi="Avenir Book"/>
          <w:sz w:val="22"/>
          <w:szCs w:val="22"/>
        </w:rPr>
        <w:t>I</w:t>
      </w:r>
      <w:r w:rsidR="00C87903" w:rsidRPr="005D5F3B">
        <w:rPr>
          <w:rFonts w:ascii="Avenir Book" w:hAnsi="Avenir Book"/>
          <w:sz w:val="22"/>
          <w:szCs w:val="22"/>
        </w:rPr>
        <w:t>l faut poser les bases sur un terrain dont il faut tenir compte et il faut connaitre ce que sera cette construction. »</w:t>
      </w:r>
      <w:r w:rsidR="00C87903" w:rsidRPr="005D5F3B">
        <w:rPr>
          <w:rStyle w:val="Aucun"/>
          <w:rFonts w:ascii="Avenir Book" w:eastAsia="Avenir Book" w:hAnsi="Avenir Book" w:cs="Avenir Book"/>
          <w:sz w:val="22"/>
          <w:szCs w:val="22"/>
        </w:rPr>
        <w:footnoteReference w:id="3"/>
      </w:r>
      <w:r w:rsidR="00C87903" w:rsidRPr="005D5F3B">
        <w:rPr>
          <w:rFonts w:ascii="Avenir Book" w:hAnsi="Avenir Book"/>
          <w:sz w:val="22"/>
          <w:szCs w:val="22"/>
        </w:rPr>
        <w:t xml:space="preserve"> Donc </w:t>
      </w:r>
      <w:r w:rsidR="009661B3" w:rsidRPr="005D5F3B">
        <w:rPr>
          <w:rFonts w:ascii="Avenir Book" w:hAnsi="Avenir Book"/>
          <w:sz w:val="22"/>
          <w:szCs w:val="22"/>
        </w:rPr>
        <w:t xml:space="preserve">lors de cette première rencontre, </w:t>
      </w:r>
      <w:r w:rsidR="00C87903" w:rsidRPr="005D5F3B">
        <w:rPr>
          <w:rFonts w:ascii="Avenir Book" w:hAnsi="Avenir Book"/>
          <w:sz w:val="22"/>
          <w:szCs w:val="22"/>
        </w:rPr>
        <w:t>l</w:t>
      </w:r>
      <w:r w:rsidR="00CD2572" w:rsidRPr="005D5F3B">
        <w:rPr>
          <w:rFonts w:ascii="Avenir Book" w:eastAsia="Arial Unicode MS" w:hAnsi="Avenir Book" w:cs="Comic Sans MS"/>
          <w:color w:val="0A0A0A"/>
          <w:sz w:val="22"/>
          <w:szCs w:val="22"/>
          <w:u w:color="0A0A0A"/>
        </w:rPr>
        <w:t xml:space="preserve">a Sagesse nous présentera </w:t>
      </w:r>
      <w:r w:rsidR="009661B3" w:rsidRPr="005D5F3B">
        <w:rPr>
          <w:rFonts w:ascii="Avenir Book" w:eastAsia="Arial Unicode MS" w:hAnsi="Avenir Book" w:cs="Comic Sans MS"/>
          <w:color w:val="0A0A0A"/>
          <w:sz w:val="22"/>
          <w:szCs w:val="22"/>
          <w:u w:color="0A0A0A"/>
        </w:rPr>
        <w:t>l’</w:t>
      </w:r>
      <w:r w:rsidR="00CD2572" w:rsidRPr="005D5F3B">
        <w:rPr>
          <w:rFonts w:ascii="Avenir Book" w:eastAsia="Arial Unicode MS" w:hAnsi="Avenir Book" w:cs="Comic Sans MS"/>
          <w:color w:val="0A0A0A"/>
          <w:sz w:val="22"/>
          <w:szCs w:val="22"/>
          <w:u w:color="0A0A0A"/>
        </w:rPr>
        <w:t xml:space="preserve">un </w:t>
      </w:r>
      <w:r w:rsidR="009661B3" w:rsidRPr="005D5F3B">
        <w:rPr>
          <w:rFonts w:ascii="Avenir Book" w:eastAsia="Arial Unicode MS" w:hAnsi="Avenir Book" w:cs="Comic Sans MS"/>
          <w:color w:val="0A0A0A"/>
          <w:sz w:val="22"/>
          <w:szCs w:val="22"/>
          <w:u w:color="0A0A0A"/>
        </w:rPr>
        <w:t xml:space="preserve">des </w:t>
      </w:r>
      <w:r w:rsidR="00CD2572" w:rsidRPr="005D5F3B">
        <w:rPr>
          <w:rFonts w:ascii="Avenir Book" w:eastAsia="Arial Unicode MS" w:hAnsi="Avenir Book" w:cs="Comic Sans MS"/>
          <w:color w:val="0A0A0A"/>
          <w:sz w:val="22"/>
          <w:szCs w:val="22"/>
          <w:u w:color="0A0A0A"/>
        </w:rPr>
        <w:t>aspect</w:t>
      </w:r>
      <w:r w:rsidR="009661B3" w:rsidRPr="005D5F3B">
        <w:rPr>
          <w:rFonts w:ascii="Avenir Book" w:eastAsia="Arial Unicode MS" w:hAnsi="Avenir Book" w:cs="Comic Sans MS"/>
          <w:color w:val="0A0A0A"/>
          <w:sz w:val="22"/>
          <w:szCs w:val="22"/>
          <w:u w:color="0A0A0A"/>
        </w:rPr>
        <w:t>s</w:t>
      </w:r>
      <w:r w:rsidR="00CD2572" w:rsidRPr="005D5F3B">
        <w:rPr>
          <w:rFonts w:ascii="Avenir Book" w:eastAsia="Arial Unicode MS" w:hAnsi="Avenir Book" w:cs="Comic Sans MS"/>
          <w:color w:val="0A0A0A"/>
          <w:sz w:val="22"/>
          <w:szCs w:val="22"/>
          <w:u w:color="0A0A0A"/>
        </w:rPr>
        <w:t xml:space="preserve"> du grand tableau, en lien avec le symptôme ou la situation que vit votre enfant. L</w:t>
      </w:r>
      <w:r w:rsidR="00BE1CDF" w:rsidRPr="005D5F3B">
        <w:rPr>
          <w:rFonts w:ascii="Avenir Book" w:eastAsia="Arial Unicode MS" w:hAnsi="Avenir Book" w:cs="Comic Sans MS"/>
          <w:color w:val="0A0A0A"/>
          <w:sz w:val="22"/>
          <w:szCs w:val="22"/>
          <w:u w:color="0A0A0A"/>
        </w:rPr>
        <w:t>a Sagesse</w:t>
      </w:r>
      <w:r w:rsidR="007536E7" w:rsidRPr="005D5F3B">
        <w:rPr>
          <w:rFonts w:ascii="Avenir Book" w:eastAsia="Arial Unicode MS" w:hAnsi="Avenir Book" w:cs="Comic Sans MS"/>
          <w:color w:val="0A0A0A"/>
          <w:sz w:val="22"/>
          <w:szCs w:val="22"/>
          <w:u w:color="0A0A0A"/>
        </w:rPr>
        <w:t xml:space="preserve"> </w:t>
      </w:r>
      <w:r w:rsidR="005412F6" w:rsidRPr="005D5F3B">
        <w:rPr>
          <w:rFonts w:ascii="Avenir Book" w:eastAsia="Arial Unicode MS" w:hAnsi="Avenir Book" w:cs="Comic Sans MS"/>
          <w:color w:val="0A0A0A"/>
          <w:sz w:val="22"/>
          <w:szCs w:val="22"/>
          <w:u w:color="0A0A0A"/>
        </w:rPr>
        <w:t>nous donner</w:t>
      </w:r>
      <w:r w:rsidR="00BE1CDF" w:rsidRPr="005D5F3B">
        <w:rPr>
          <w:rFonts w:ascii="Avenir Book" w:eastAsia="Arial Unicode MS" w:hAnsi="Avenir Book" w:cs="Comic Sans MS"/>
          <w:color w:val="0A0A0A"/>
          <w:sz w:val="22"/>
          <w:szCs w:val="22"/>
          <w:u w:color="0A0A0A"/>
        </w:rPr>
        <w:t>a</w:t>
      </w:r>
      <w:r w:rsidR="005412F6" w:rsidRPr="005D5F3B">
        <w:rPr>
          <w:rFonts w:ascii="Avenir Book" w:eastAsia="Arial Unicode MS" w:hAnsi="Avenir Book" w:cs="Comic Sans MS"/>
          <w:color w:val="0A0A0A"/>
          <w:sz w:val="22"/>
          <w:szCs w:val="22"/>
          <w:u w:color="0A0A0A"/>
        </w:rPr>
        <w:t xml:space="preserve"> un portrait clair et précis de la situation sur laquelle </w:t>
      </w:r>
      <w:r w:rsidR="008F4742" w:rsidRPr="005D5F3B">
        <w:rPr>
          <w:rFonts w:ascii="Avenir Book" w:eastAsia="Arial Unicode MS" w:hAnsi="Avenir Book" w:cs="Comic Sans MS"/>
          <w:color w:val="0A0A0A"/>
          <w:sz w:val="22"/>
          <w:szCs w:val="22"/>
          <w:u w:color="0A0A0A"/>
        </w:rPr>
        <w:t>nous nous</w:t>
      </w:r>
      <w:r w:rsidR="005412F6" w:rsidRPr="005D5F3B">
        <w:rPr>
          <w:rFonts w:ascii="Avenir Book" w:eastAsia="Arial Unicode MS" w:hAnsi="Avenir Book" w:cs="Comic Sans MS"/>
          <w:color w:val="0A0A0A"/>
          <w:sz w:val="22"/>
          <w:szCs w:val="22"/>
          <w:u w:color="0A0A0A"/>
        </w:rPr>
        <w:t xml:space="preserve"> pencher</w:t>
      </w:r>
      <w:r w:rsidR="008F4742" w:rsidRPr="005D5F3B">
        <w:rPr>
          <w:rFonts w:ascii="Avenir Book" w:eastAsia="Arial Unicode MS" w:hAnsi="Avenir Book" w:cs="Comic Sans MS"/>
          <w:color w:val="0A0A0A"/>
          <w:sz w:val="22"/>
          <w:szCs w:val="22"/>
          <w:u w:color="0A0A0A"/>
        </w:rPr>
        <w:t>ons</w:t>
      </w:r>
      <w:r w:rsidR="005412F6" w:rsidRPr="005D5F3B">
        <w:rPr>
          <w:rFonts w:ascii="Avenir Book" w:eastAsia="Arial Unicode MS" w:hAnsi="Avenir Book" w:cs="Comic Sans MS"/>
          <w:color w:val="0A0A0A"/>
          <w:sz w:val="22"/>
          <w:szCs w:val="22"/>
          <w:u w:color="0A0A0A"/>
        </w:rPr>
        <w:t xml:space="preserve"> </w:t>
      </w:r>
      <w:r w:rsidR="00C87903" w:rsidRPr="005D5F3B">
        <w:rPr>
          <w:rFonts w:ascii="Avenir Book" w:eastAsia="Arial Unicode MS" w:hAnsi="Avenir Book" w:cs="Comic Sans MS"/>
          <w:color w:val="0A0A0A"/>
          <w:sz w:val="22"/>
          <w:szCs w:val="22"/>
          <w:u w:color="0A0A0A"/>
        </w:rPr>
        <w:t xml:space="preserve">au cours des 3 rencontres </w:t>
      </w:r>
      <w:r w:rsidR="005412F6" w:rsidRPr="005D5F3B">
        <w:rPr>
          <w:rFonts w:ascii="Avenir Book" w:eastAsia="Arial Unicode MS" w:hAnsi="Avenir Book" w:cs="Comic Sans MS"/>
          <w:color w:val="0A0A0A"/>
          <w:sz w:val="22"/>
          <w:szCs w:val="22"/>
          <w:u w:color="0A0A0A"/>
        </w:rPr>
        <w:t>et comment nous devrons l'aborder</w:t>
      </w:r>
      <w:r w:rsidR="009661B3" w:rsidRPr="005D5F3B">
        <w:rPr>
          <w:rFonts w:ascii="Avenir Book" w:eastAsia="Arial Unicode MS" w:hAnsi="Avenir Book" w:cs="Comic Sans MS"/>
          <w:color w:val="0A0A0A"/>
          <w:sz w:val="22"/>
          <w:szCs w:val="22"/>
          <w:u w:color="0A0A0A"/>
        </w:rPr>
        <w:t xml:space="preserve"> (et comment, vous les parents, devrez travailler à la maison)</w:t>
      </w:r>
      <w:r w:rsidR="005412F6" w:rsidRPr="005D5F3B">
        <w:rPr>
          <w:rFonts w:ascii="Avenir Book" w:eastAsia="Arial Unicode MS" w:hAnsi="Avenir Book" w:cs="Comic Sans MS"/>
          <w:color w:val="0A0A0A"/>
          <w:sz w:val="22"/>
          <w:szCs w:val="22"/>
          <w:u w:color="0A0A0A"/>
        </w:rPr>
        <w:t>.</w:t>
      </w:r>
    </w:p>
    <w:p w:rsidR="008F4742" w:rsidRPr="005D5F3B" w:rsidRDefault="008F4742"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8F4742" w:rsidRPr="005D5F3B" w:rsidRDefault="00CD2572" w:rsidP="009661B3">
      <w:pPr>
        <w:autoSpaceDE w:val="0"/>
        <w:autoSpaceDN w:val="0"/>
        <w:adjustRightInd w:val="0"/>
        <w:jc w:val="both"/>
        <w:rPr>
          <w:rFonts w:ascii="Avenir Book" w:eastAsia="Arial Unicode MS" w:hAnsi="Avenir Book" w:cs="Comic Sans MS"/>
          <w:color w:val="0A0A0A"/>
          <w:sz w:val="22"/>
          <w:szCs w:val="22"/>
          <w:u w:val="single"/>
          <w:lang w:val="fr-CA"/>
        </w:rPr>
      </w:pPr>
      <w:r w:rsidRPr="005D5F3B">
        <w:rPr>
          <w:rFonts w:ascii="Avenir Book" w:eastAsia="Arial Unicode MS" w:hAnsi="Avenir Book" w:cs="Comic Sans MS"/>
          <w:color w:val="0A0A0A"/>
          <w:sz w:val="22"/>
          <w:szCs w:val="22"/>
          <w:u w:val="single"/>
          <w:lang w:val="fr-CA"/>
        </w:rPr>
        <w:t>Lors de la deuxième rencontre</w:t>
      </w:r>
      <w:r w:rsidR="008F4742" w:rsidRPr="005D5F3B">
        <w:rPr>
          <w:rFonts w:ascii="Avenir Book" w:eastAsia="Arial Unicode MS" w:hAnsi="Avenir Book" w:cs="Comic Sans MS"/>
          <w:color w:val="0A0A0A"/>
          <w:sz w:val="22"/>
          <w:szCs w:val="22"/>
          <w:u w:val="single"/>
          <w:lang w:val="fr-CA"/>
        </w:rPr>
        <w:t> :</w:t>
      </w:r>
    </w:p>
    <w:p w:rsidR="00C87903" w:rsidRDefault="00820D02" w:rsidP="00E54F8C">
      <w:pPr>
        <w:pStyle w:val="Corps"/>
        <w:jc w:val="both"/>
        <w:rPr>
          <w:rFonts w:ascii="Avenir Book" w:hAnsi="Avenir Book" w:cs="Times"/>
        </w:rPr>
      </w:pPr>
      <w:r w:rsidRPr="005D5F3B">
        <w:rPr>
          <w:rFonts w:ascii="Avenir Book" w:eastAsia="Arial Unicode MS" w:hAnsi="Avenir Book" w:cs="Comic Sans MS"/>
          <w:color w:val="0A0A0A"/>
          <w:u w:color="0A0A0A"/>
        </w:rPr>
        <w:t>J</w:t>
      </w:r>
      <w:r w:rsidR="00CD2572" w:rsidRPr="005D5F3B">
        <w:rPr>
          <w:rFonts w:ascii="Avenir Book" w:eastAsia="Arial Unicode MS" w:hAnsi="Avenir Book" w:cs="Comic Sans MS"/>
          <w:color w:val="0A0A0A"/>
          <w:u w:color="0A0A0A"/>
        </w:rPr>
        <w:t xml:space="preserve">e rencontrerai </w:t>
      </w:r>
      <w:r w:rsidR="00807A8E" w:rsidRPr="005D5F3B">
        <w:rPr>
          <w:rFonts w:ascii="Avenir Book" w:eastAsia="Arial Unicode MS" w:hAnsi="Avenir Book" w:cs="Comic Sans MS"/>
          <w:color w:val="0A0A0A"/>
          <w:u w:color="0A0A0A"/>
        </w:rPr>
        <w:t xml:space="preserve">les deux parents ou </w:t>
      </w:r>
      <w:r w:rsidR="00CD2572" w:rsidRPr="005D5F3B">
        <w:rPr>
          <w:rFonts w:ascii="Avenir Book" w:eastAsia="Arial Unicode MS" w:hAnsi="Avenir Book" w:cs="Comic Sans MS"/>
          <w:color w:val="0A0A0A"/>
          <w:u w:color="0A0A0A"/>
        </w:rPr>
        <w:t>l</w:t>
      </w:r>
      <w:r w:rsidR="008F4742" w:rsidRPr="005D5F3B">
        <w:rPr>
          <w:rFonts w:ascii="Avenir Book" w:eastAsia="Arial Unicode MS" w:hAnsi="Avenir Book" w:cs="Comic Sans MS"/>
          <w:color w:val="0A0A0A"/>
          <w:u w:color="0A0A0A"/>
        </w:rPr>
        <w:t>’un des deux parents</w:t>
      </w:r>
      <w:r w:rsidR="00807A8E" w:rsidRPr="005D5F3B">
        <w:rPr>
          <w:rFonts w:ascii="Avenir Book" w:eastAsia="Arial Unicode MS" w:hAnsi="Avenir Book" w:cs="Comic Sans MS"/>
          <w:color w:val="0A0A0A"/>
          <w:u w:color="0A0A0A"/>
        </w:rPr>
        <w:t xml:space="preserve"> (</w:t>
      </w:r>
      <w:r w:rsidR="008F4742" w:rsidRPr="005D5F3B">
        <w:rPr>
          <w:rFonts w:ascii="Avenir Book" w:eastAsia="Arial Unicode MS" w:hAnsi="Avenir Book" w:cs="Comic Sans MS"/>
          <w:color w:val="0A0A0A"/>
          <w:u w:color="0A0A0A"/>
        </w:rPr>
        <w:t>celui qui se sent le plus concerné et touché par ce la situation</w:t>
      </w:r>
      <w:r w:rsidR="00807A8E" w:rsidRPr="005D5F3B">
        <w:rPr>
          <w:rFonts w:ascii="Avenir Book" w:eastAsia="Arial Unicode MS" w:hAnsi="Avenir Book" w:cs="Comic Sans MS"/>
          <w:color w:val="0A0A0A"/>
          <w:u w:color="0A0A0A"/>
        </w:rPr>
        <w:t>)</w:t>
      </w:r>
      <w:r w:rsidR="008F4742" w:rsidRPr="005D5F3B">
        <w:rPr>
          <w:rFonts w:ascii="Avenir Book" w:eastAsia="Arial Unicode MS" w:hAnsi="Avenir Book" w:cs="Comic Sans MS"/>
          <w:color w:val="0A0A0A"/>
          <w:u w:color="0A0A0A"/>
        </w:rPr>
        <w:t xml:space="preserve">. </w:t>
      </w:r>
      <w:r w:rsidR="005D5F3B">
        <w:rPr>
          <w:rFonts w:ascii="Avenir Book" w:eastAsia="Arial Unicode MS" w:hAnsi="Avenir Book" w:cs="Comic Sans MS"/>
          <w:color w:val="0A0A0A"/>
          <w:u w:color="0A0A0A"/>
        </w:rPr>
        <w:t>Ce parent</w:t>
      </w:r>
      <w:r w:rsidR="00C87903" w:rsidRPr="005D5F3B">
        <w:rPr>
          <w:rFonts w:ascii="Avenir Book" w:eastAsia="Arial Unicode MS" w:hAnsi="Avenir Book" w:cs="Comic Sans MS"/>
          <w:color w:val="0A0A0A"/>
          <w:u w:color="0A0A0A"/>
        </w:rPr>
        <w:t xml:space="preserve"> </w:t>
      </w:r>
      <w:r w:rsidR="005D5F3B">
        <w:rPr>
          <w:rFonts w:ascii="Avenir Book" w:eastAsia="Arial Unicode MS" w:hAnsi="Avenir Book" w:cs="Comic Sans MS"/>
          <w:color w:val="0A0A0A"/>
          <w:u w:color="0A0A0A"/>
        </w:rPr>
        <w:t>peut</w:t>
      </w:r>
      <w:r w:rsidR="00C87903" w:rsidRPr="005D5F3B">
        <w:rPr>
          <w:rFonts w:ascii="Avenir Book" w:eastAsia="Arial Unicode MS" w:hAnsi="Avenir Book" w:cs="Comic Sans MS"/>
          <w:color w:val="0A0A0A"/>
          <w:u w:color="0A0A0A"/>
        </w:rPr>
        <w:t xml:space="preserve"> venir</w:t>
      </w:r>
      <w:r w:rsidR="00C87903">
        <w:rPr>
          <w:rFonts w:ascii="Avenir Book" w:eastAsia="Arial Unicode MS" w:hAnsi="Avenir Book" w:cs="Comic Sans MS"/>
          <w:color w:val="0A0A0A"/>
          <w:u w:color="0A0A0A"/>
        </w:rPr>
        <w:t xml:space="preserve"> seul</w:t>
      </w:r>
      <w:r>
        <w:rPr>
          <w:rFonts w:ascii="Avenir Book" w:eastAsia="Arial Unicode MS" w:hAnsi="Avenir Book" w:cs="Comic Sans MS"/>
          <w:color w:val="0A0A0A"/>
          <w:u w:color="0A0A0A"/>
        </w:rPr>
        <w:t>/e</w:t>
      </w:r>
      <w:r w:rsidR="00C87903">
        <w:rPr>
          <w:rFonts w:ascii="Avenir Book" w:eastAsia="Arial Unicode MS" w:hAnsi="Avenir Book" w:cs="Comic Sans MS"/>
          <w:color w:val="0A0A0A"/>
          <w:u w:color="0A0A0A"/>
        </w:rPr>
        <w:t xml:space="preserve"> ou à deux (les deux parents), mais sans l’enfant. </w:t>
      </w:r>
      <w:r w:rsidR="008F4742" w:rsidRPr="00C87903">
        <w:rPr>
          <w:rFonts w:ascii="Avenir Book" w:eastAsia="Arial Unicode MS" w:hAnsi="Avenir Book" w:cs="Comic Sans MS"/>
          <w:color w:val="0A0A0A"/>
          <w:u w:color="0A0A0A"/>
        </w:rPr>
        <w:t xml:space="preserve">La Parole Au Bébé part du principe que les </w:t>
      </w:r>
      <w:r>
        <w:rPr>
          <w:rFonts w:ascii="Avenir Book" w:eastAsia="Arial Unicode MS" w:hAnsi="Avenir Book" w:cs="Comic Sans MS"/>
          <w:color w:val="0A0A0A"/>
          <w:u w:color="0A0A0A"/>
        </w:rPr>
        <w:t xml:space="preserve">bébés et les </w:t>
      </w:r>
      <w:r w:rsidR="008F4742" w:rsidRPr="00C87903">
        <w:rPr>
          <w:rFonts w:ascii="Avenir Book" w:eastAsia="Arial Unicode MS" w:hAnsi="Avenir Book" w:cs="Comic Sans MS"/>
          <w:color w:val="0A0A0A"/>
          <w:u w:color="0A0A0A"/>
        </w:rPr>
        <w:t>enfants sont très connectés aux parents.</w:t>
      </w:r>
      <w:r w:rsidR="00C87903" w:rsidRPr="00C87903">
        <w:rPr>
          <w:rFonts w:ascii="Avenir Book" w:eastAsia="Arial Unicode MS" w:hAnsi="Avenir Book" w:cs="Comic Sans MS"/>
          <w:color w:val="0A0A0A"/>
          <w:u w:color="0A0A0A"/>
        </w:rPr>
        <w:t xml:space="preserve"> </w:t>
      </w:r>
      <w:r w:rsidR="00C87903" w:rsidRPr="00C87903">
        <w:rPr>
          <w:rFonts w:ascii="Avenir Book" w:hAnsi="Avenir Book"/>
          <w:color w:val="1B1B1B"/>
          <w:lang w:val="fr-FR"/>
        </w:rPr>
        <w:t>Cela signifie que</w:t>
      </w:r>
      <w:r w:rsidR="00BE2A67">
        <w:rPr>
          <w:rFonts w:ascii="Avenir Book" w:hAnsi="Avenir Book"/>
          <w:color w:val="1B1B1B"/>
          <w:lang w:val="fr-FR"/>
        </w:rPr>
        <w:t>,</w:t>
      </w:r>
      <w:r w:rsidR="00C87903" w:rsidRPr="00C87903">
        <w:rPr>
          <w:rFonts w:ascii="Avenir Book" w:hAnsi="Avenir Book"/>
          <w:color w:val="1B1B1B"/>
          <w:lang w:val="fr-FR"/>
        </w:rPr>
        <w:t xml:space="preserve"> </w:t>
      </w:r>
      <w:r w:rsidR="00C87903" w:rsidRPr="00C87903">
        <w:rPr>
          <w:rFonts w:ascii="Avenir Book" w:hAnsi="Avenir Book"/>
          <w:u w:color="000000"/>
          <w:lang w:val="fr-FR"/>
        </w:rPr>
        <w:t>dans la majorité des cas</w:t>
      </w:r>
      <w:r w:rsidR="00BE2A67">
        <w:rPr>
          <w:rFonts w:ascii="Avenir Book" w:hAnsi="Avenir Book"/>
          <w:u w:color="000000"/>
          <w:lang w:val="fr-FR"/>
        </w:rPr>
        <w:t>, une partie</w:t>
      </w:r>
      <w:r w:rsidR="00C87903" w:rsidRPr="00C87903">
        <w:rPr>
          <w:rFonts w:ascii="Avenir Book" w:hAnsi="Avenir Book"/>
          <w:u w:color="000000"/>
          <w:lang w:val="fr-FR"/>
        </w:rPr>
        <w:t xml:space="preserve"> </w:t>
      </w:r>
      <w:r w:rsidR="00BE2A67">
        <w:rPr>
          <w:rFonts w:ascii="Avenir Book" w:hAnsi="Avenir Book"/>
          <w:u w:color="000000"/>
          <w:lang w:val="fr-FR"/>
        </w:rPr>
        <w:t>du</w:t>
      </w:r>
      <w:r w:rsidR="00C87903" w:rsidRPr="00C87903">
        <w:rPr>
          <w:rFonts w:ascii="Avenir Book" w:hAnsi="Avenir Book"/>
          <w:u w:color="000000"/>
          <w:lang w:val="fr-FR"/>
        </w:rPr>
        <w:t xml:space="preserve"> </w:t>
      </w:r>
      <w:proofErr w:type="spellStart"/>
      <w:r w:rsidR="00C87903" w:rsidRPr="00C87903">
        <w:rPr>
          <w:rFonts w:ascii="Avenir Book" w:hAnsi="Avenir Book"/>
          <w:u w:color="000000"/>
          <w:lang w:val="fr-FR"/>
        </w:rPr>
        <w:t>sympt</w:t>
      </w:r>
      <w:proofErr w:type="spellEnd"/>
      <w:r w:rsidR="00C87903" w:rsidRPr="00C87903">
        <w:rPr>
          <w:rFonts w:ascii="Avenir Book" w:hAnsi="Avenir Book"/>
          <w:u w:color="000000"/>
        </w:rPr>
        <w:t>ô</w:t>
      </w:r>
      <w:r w:rsidR="00C87903" w:rsidRPr="00C87903">
        <w:rPr>
          <w:rFonts w:ascii="Avenir Book" w:hAnsi="Avenir Book"/>
          <w:u w:color="000000"/>
          <w:lang w:val="fr-FR"/>
        </w:rPr>
        <w:t xml:space="preserve">me </w:t>
      </w:r>
      <w:r w:rsidR="00807A8E">
        <w:rPr>
          <w:rFonts w:ascii="Avenir Book" w:hAnsi="Avenir Book"/>
          <w:u w:color="000000"/>
          <w:lang w:val="fr-FR"/>
        </w:rPr>
        <w:t xml:space="preserve">(ou de la situation) </w:t>
      </w:r>
      <w:r w:rsidR="00C87903" w:rsidRPr="00C87903">
        <w:rPr>
          <w:rFonts w:ascii="Avenir Book" w:hAnsi="Avenir Book"/>
          <w:u w:color="000000"/>
          <w:lang w:val="fr-FR"/>
        </w:rPr>
        <w:t>du petit reflète une situation non dénouée du c</w:t>
      </w:r>
      <w:proofErr w:type="spellStart"/>
      <w:r w:rsidR="00C87903" w:rsidRPr="00C87903">
        <w:rPr>
          <w:rFonts w:ascii="Avenir Book" w:hAnsi="Avenir Book"/>
          <w:u w:color="000000"/>
        </w:rPr>
        <w:t>ôt</w:t>
      </w:r>
      <w:proofErr w:type="spellEnd"/>
      <w:r w:rsidR="00C87903" w:rsidRPr="00C87903">
        <w:rPr>
          <w:rFonts w:ascii="Avenir Book" w:hAnsi="Avenir Book"/>
          <w:u w:color="000000"/>
          <w:lang w:val="fr-FR"/>
        </w:rPr>
        <w:t xml:space="preserve">é </w:t>
      </w:r>
      <w:r w:rsidR="00C87903" w:rsidRPr="00C87903">
        <w:rPr>
          <w:rFonts w:ascii="Avenir Book" w:hAnsi="Avenir Book"/>
          <w:u w:color="000000"/>
        </w:rPr>
        <w:t>d’</w:t>
      </w:r>
      <w:r w:rsidR="00C87903" w:rsidRPr="00C87903">
        <w:rPr>
          <w:rFonts w:ascii="Avenir Book" w:hAnsi="Avenir Book"/>
          <w:u w:color="000000"/>
          <w:lang w:val="fr-FR"/>
        </w:rPr>
        <w:t>une personne de la gé</w:t>
      </w:r>
      <w:r w:rsidR="00C87903" w:rsidRPr="00C87903">
        <w:rPr>
          <w:rFonts w:ascii="Avenir Book" w:hAnsi="Avenir Book"/>
          <w:u w:color="000000"/>
        </w:rPr>
        <w:t>n</w:t>
      </w:r>
      <w:proofErr w:type="spellStart"/>
      <w:r w:rsidR="00C87903" w:rsidRPr="00C87903">
        <w:rPr>
          <w:rFonts w:ascii="Avenir Book" w:hAnsi="Avenir Book"/>
          <w:u w:color="000000"/>
          <w:lang w:val="fr-FR"/>
        </w:rPr>
        <w:t>ération</w:t>
      </w:r>
      <w:proofErr w:type="spellEnd"/>
      <w:r w:rsidR="00C87903" w:rsidRPr="00C87903">
        <w:rPr>
          <w:rFonts w:ascii="Avenir Book" w:hAnsi="Avenir Book"/>
          <w:u w:color="000000"/>
          <w:lang w:val="fr-FR"/>
        </w:rPr>
        <w:t xml:space="preserve"> juste au-dessus (les 2 parents ou l’un d’eux). Jacques Salom</w:t>
      </w:r>
      <w:r w:rsidR="00C87903">
        <w:rPr>
          <w:rFonts w:ascii="Avenir Book" w:hAnsi="Avenir Book"/>
          <w:u w:color="000000"/>
          <w:lang w:val="fr-FR"/>
        </w:rPr>
        <w:t>é</w:t>
      </w:r>
      <w:r w:rsidR="00C87903" w:rsidRPr="00C87903">
        <w:rPr>
          <w:rFonts w:ascii="Avenir Book" w:hAnsi="Avenir Book"/>
          <w:u w:color="000000"/>
          <w:lang w:val="fr-FR"/>
        </w:rPr>
        <w:t xml:space="preserve"> le dit lui aussi en ces mots : </w:t>
      </w:r>
      <w:r w:rsidR="00C87903" w:rsidRPr="00C87903">
        <w:rPr>
          <w:rFonts w:ascii="Avenir Book" w:hAnsi="Avenir Book"/>
          <w:lang w:val="fr-FR"/>
        </w:rPr>
        <w:t>« Les enfants sont souvent les grands réparateurs des blessures cachées de leurs parents. »</w:t>
      </w:r>
      <w:r w:rsidR="00C87903">
        <w:rPr>
          <w:rFonts w:ascii="Avenir Book" w:hAnsi="Avenir Book"/>
          <w:lang w:val="fr-FR"/>
        </w:rPr>
        <w:t xml:space="preserve"> Vous, en tant que personne, aurez donc du travail de croissance </w:t>
      </w:r>
      <w:r w:rsidR="00C87903" w:rsidRPr="00C87903">
        <w:rPr>
          <w:rFonts w:ascii="Avenir Book" w:hAnsi="Avenir Book"/>
          <w:lang w:val="fr-FR"/>
        </w:rPr>
        <w:t>personnelle f</w:t>
      </w:r>
      <w:r w:rsidR="00C87903" w:rsidRPr="00C87903">
        <w:rPr>
          <w:rFonts w:ascii="Avenir Book" w:eastAsia="Chalkboard SE Regular" w:hAnsi="Avenir Book" w:cs="Chalkboard SE Regular"/>
        </w:rPr>
        <w:t>aire sur vous-même, pour vous-même</w:t>
      </w:r>
      <w:r w:rsidR="00BE2A67">
        <w:rPr>
          <w:rFonts w:ascii="Avenir Book" w:eastAsia="Chalkboard SE Regular" w:hAnsi="Avenir Book" w:cs="Chalkboard SE Regular"/>
        </w:rPr>
        <w:t>,</w:t>
      </w:r>
      <w:r w:rsidR="00C87903" w:rsidRPr="00C87903">
        <w:rPr>
          <w:rFonts w:ascii="Avenir Book" w:eastAsia="Chalkboard SE Regular" w:hAnsi="Avenir Book" w:cs="Chalkboard SE Regular"/>
        </w:rPr>
        <w:t xml:space="preserve"> car </w:t>
      </w:r>
      <w:r w:rsidR="00C87903" w:rsidRPr="00C87903">
        <w:rPr>
          <w:rFonts w:ascii="Avenir Book" w:hAnsi="Avenir Book"/>
          <w:color w:val="212121"/>
          <w:shd w:val="clear" w:color="auto" w:fill="FFFFFF"/>
          <w:lang w:val="fr-FR"/>
        </w:rPr>
        <w:t>« </w:t>
      </w:r>
      <w:r w:rsidR="00C87903" w:rsidRPr="00C87903">
        <w:rPr>
          <w:rFonts w:ascii="Avenir Book" w:hAnsi="Avenir Book"/>
          <w:color w:val="212121"/>
          <w:shd w:val="clear" w:color="auto" w:fill="FFFFFF"/>
          <w:lang w:val="it-IT"/>
        </w:rPr>
        <w:t xml:space="preserve">se </w:t>
      </w:r>
      <w:proofErr w:type="spellStart"/>
      <w:r w:rsidR="00C87903" w:rsidRPr="00C87903">
        <w:rPr>
          <w:rFonts w:ascii="Avenir Book" w:hAnsi="Avenir Book"/>
          <w:color w:val="212121"/>
          <w:shd w:val="clear" w:color="auto" w:fill="FFFFFF"/>
          <w:lang w:val="it-IT"/>
        </w:rPr>
        <w:t>pa</w:t>
      </w:r>
      <w:r w:rsidR="00C87903" w:rsidRPr="00C87903">
        <w:rPr>
          <w:rFonts w:ascii="Avenir Book" w:hAnsi="Avenir Book"/>
          <w:color w:val="212121"/>
          <w:shd w:val="clear" w:color="auto" w:fill="FFFFFF"/>
          <w:lang w:val="fr-FR"/>
        </w:rPr>
        <w:t>cifier</w:t>
      </w:r>
      <w:proofErr w:type="spellEnd"/>
      <w:r w:rsidR="00C87903" w:rsidRPr="00C87903">
        <w:rPr>
          <w:rFonts w:ascii="Avenir Book" w:hAnsi="Avenir Book"/>
          <w:color w:val="212121"/>
          <w:shd w:val="clear" w:color="auto" w:fill="FFFFFF"/>
          <w:lang w:val="fr-FR"/>
        </w:rPr>
        <w:t xml:space="preserve"> donne envie aux autres d'être </w:t>
      </w:r>
      <w:proofErr w:type="spellStart"/>
      <w:r w:rsidR="00C87903" w:rsidRPr="00C87903">
        <w:rPr>
          <w:rFonts w:ascii="Avenir Book" w:hAnsi="Avenir Book"/>
          <w:color w:val="212121"/>
          <w:shd w:val="clear" w:color="auto" w:fill="FFFFFF"/>
          <w:lang w:val="fr-FR"/>
        </w:rPr>
        <w:t>pacifiants</w:t>
      </w:r>
      <w:proofErr w:type="spellEnd"/>
      <w:r w:rsidR="00C87903" w:rsidRPr="00C87903">
        <w:rPr>
          <w:rFonts w:ascii="Avenir Book" w:hAnsi="Avenir Book"/>
          <w:color w:val="212121"/>
          <w:shd w:val="clear" w:color="auto" w:fill="FFFFFF"/>
          <w:lang w:val="fr-FR"/>
        </w:rPr>
        <w:t xml:space="preserve"> à leur tour. »</w:t>
      </w:r>
      <w:r w:rsidR="00C87903" w:rsidRPr="00C87903">
        <w:rPr>
          <w:rStyle w:val="Aucun"/>
          <w:rFonts w:ascii="Avenir Book" w:eastAsia="Chalkboard SE Regular" w:hAnsi="Avenir Book" w:cs="Chalkboard SE Regular"/>
          <w:color w:val="212121"/>
          <w:shd w:val="clear" w:color="auto" w:fill="FFFFFF"/>
        </w:rPr>
        <w:footnoteReference w:id="4"/>
      </w:r>
      <w:r w:rsidR="00E54F8C">
        <w:rPr>
          <w:rFonts w:ascii="Avenir Book" w:hAnsi="Avenir Book"/>
          <w:color w:val="212121"/>
          <w:shd w:val="clear" w:color="auto" w:fill="FFFFFF"/>
          <w:lang w:val="fr-FR"/>
        </w:rPr>
        <w:t xml:space="preserve"> </w:t>
      </w:r>
      <w:r w:rsidR="00E54F8C">
        <w:rPr>
          <w:rFonts w:ascii="Avenir Book" w:hAnsi="Avenir Book" w:cs="Times"/>
        </w:rPr>
        <w:t>Lors de cette</w:t>
      </w:r>
      <w:r w:rsidR="00E54F8C" w:rsidRPr="00923E06">
        <w:rPr>
          <w:rFonts w:ascii="Avenir Book" w:hAnsi="Avenir Book" w:cs="Times"/>
        </w:rPr>
        <w:t xml:space="preserve"> deuxième rencontre </w:t>
      </w:r>
      <w:r w:rsidR="00E54F8C">
        <w:rPr>
          <w:rFonts w:ascii="Avenir Book" w:hAnsi="Avenir Book" w:cs="Times"/>
        </w:rPr>
        <w:t>les parents</w:t>
      </w:r>
      <w:r w:rsidR="00E54F8C" w:rsidRPr="00923E06">
        <w:rPr>
          <w:rFonts w:ascii="Avenir Book" w:hAnsi="Avenir Book" w:cs="Times"/>
        </w:rPr>
        <w:t xml:space="preserve"> compren</w:t>
      </w:r>
      <w:r w:rsidR="00E54F8C">
        <w:rPr>
          <w:rFonts w:ascii="Avenir Book" w:hAnsi="Avenir Book" w:cs="Times"/>
        </w:rPr>
        <w:t>nent</w:t>
      </w:r>
      <w:r w:rsidR="00E54F8C" w:rsidRPr="00923E06">
        <w:rPr>
          <w:rFonts w:ascii="Avenir Book" w:hAnsi="Avenir Book" w:cs="Times"/>
        </w:rPr>
        <w:t xml:space="preserve"> le lien </w:t>
      </w:r>
      <w:r w:rsidR="00E54F8C">
        <w:rPr>
          <w:rFonts w:ascii="Avenir Book" w:hAnsi="Avenir Book" w:cs="Times"/>
        </w:rPr>
        <w:t>entre ce que vit leur bébé et</w:t>
      </w:r>
      <w:r w:rsidR="00E54F8C" w:rsidRPr="00923E06">
        <w:rPr>
          <w:rFonts w:ascii="Avenir Book" w:hAnsi="Avenir Book" w:cs="Times"/>
        </w:rPr>
        <w:t xml:space="preserve"> ce que lui-même (ou eux-mêmes) vivent. Il/ils découvrent leur responsabilité, c’est-à-dire de quelle façon il/ils ont pris part à la situation et de quelle façon ils peuvent concrètement et activement apporter une réponse. À cette étape, on peut aussi « accueillir » (donner des infos) au sujet du clan en comprenant de possibles legs </w:t>
      </w:r>
      <w:proofErr w:type="spellStart"/>
      <w:r w:rsidR="00E54F8C" w:rsidRPr="00923E06">
        <w:rPr>
          <w:rFonts w:ascii="Avenir Book" w:hAnsi="Avenir Book" w:cs="Times"/>
        </w:rPr>
        <w:t>transgénérationnels</w:t>
      </w:r>
      <w:proofErr w:type="spellEnd"/>
      <w:r w:rsidR="00E54F8C" w:rsidRPr="00923E06">
        <w:rPr>
          <w:rFonts w:ascii="Avenir Book" w:hAnsi="Avenir Book" w:cs="Times"/>
        </w:rPr>
        <w:t>.</w:t>
      </w:r>
      <w:r w:rsidR="005D5F3B">
        <w:rPr>
          <w:rFonts w:ascii="Avenir Book" w:hAnsi="Avenir Book" w:cs="Times"/>
        </w:rPr>
        <w:t xml:space="preserve"> </w:t>
      </w:r>
      <w:r w:rsidR="005D5F3B">
        <w:rPr>
          <w:rFonts w:ascii="Avenir Book" w:eastAsia="Arial Unicode MS" w:hAnsi="Avenir Book" w:cs="Comic Sans MS"/>
          <w:color w:val="0A0A0A"/>
          <w:u w:color="0A0A0A"/>
        </w:rPr>
        <w:t>Si la présence d’un/e autre frère/sœur est importante, nous le préciserons au premier rdv</w:t>
      </w:r>
      <w:r w:rsidR="005D5F3B" w:rsidRPr="00C87903">
        <w:rPr>
          <w:rFonts w:ascii="Avenir Book" w:eastAsia="Arial Unicode MS" w:hAnsi="Avenir Book" w:cs="Comic Sans MS"/>
          <w:color w:val="0A0A0A"/>
          <w:u w:color="0A0A0A"/>
        </w:rPr>
        <w:t>.</w:t>
      </w:r>
      <w:r w:rsidR="005D5F3B">
        <w:rPr>
          <w:rFonts w:ascii="Avenir Book" w:eastAsia="Arial Unicode MS" w:hAnsi="Avenir Book" w:cs="Comic Sans MS"/>
          <w:color w:val="0A0A0A"/>
          <w:u w:color="0A0A0A"/>
        </w:rPr>
        <w:t>, et lors de cette deuxième rencontre, un frère/sœur po</w:t>
      </w:r>
      <w:bookmarkStart w:id="0" w:name="_GoBack"/>
      <w:bookmarkEnd w:id="0"/>
      <w:r w:rsidR="005D5F3B">
        <w:rPr>
          <w:rFonts w:ascii="Avenir Book" w:eastAsia="Arial Unicode MS" w:hAnsi="Avenir Book" w:cs="Comic Sans MS"/>
          <w:color w:val="0A0A0A"/>
          <w:u w:color="0A0A0A"/>
        </w:rPr>
        <w:t>urra y être invité.</w:t>
      </w:r>
    </w:p>
    <w:p w:rsidR="00E54F8C" w:rsidRPr="00E54F8C" w:rsidRDefault="00E54F8C" w:rsidP="00E54F8C">
      <w:pPr>
        <w:pStyle w:val="Corps"/>
        <w:jc w:val="both"/>
        <w:rPr>
          <w:rFonts w:ascii="Avenir Book" w:hAnsi="Avenir Book"/>
          <w:color w:val="212121"/>
          <w:shd w:val="clear" w:color="auto" w:fill="FFFFFF"/>
          <w:lang w:val="fr-FR"/>
        </w:rPr>
      </w:pPr>
    </w:p>
    <w:p w:rsidR="008F4742" w:rsidRPr="00C87903" w:rsidRDefault="008F4742" w:rsidP="009661B3">
      <w:pPr>
        <w:autoSpaceDE w:val="0"/>
        <w:autoSpaceDN w:val="0"/>
        <w:adjustRightInd w:val="0"/>
        <w:jc w:val="both"/>
        <w:rPr>
          <w:rFonts w:ascii="Avenir Book" w:eastAsia="Arial Unicode MS" w:hAnsi="Avenir Book" w:cs="Comic Sans MS"/>
          <w:color w:val="0A0A0A"/>
          <w:sz w:val="22"/>
          <w:szCs w:val="22"/>
          <w:u w:val="single"/>
          <w:lang w:val="fr-CA"/>
        </w:rPr>
      </w:pPr>
      <w:r w:rsidRPr="00C87903">
        <w:rPr>
          <w:rFonts w:ascii="Avenir Book" w:eastAsia="Arial Unicode MS" w:hAnsi="Avenir Book" w:cs="Comic Sans MS"/>
          <w:color w:val="0A0A0A"/>
          <w:sz w:val="22"/>
          <w:szCs w:val="22"/>
          <w:u w:val="single"/>
          <w:lang w:val="fr-CA"/>
        </w:rPr>
        <w:t>Lors de la troisième rencontre :</w:t>
      </w:r>
    </w:p>
    <w:p w:rsidR="00E54F8C" w:rsidRPr="00923E06" w:rsidRDefault="008F4742" w:rsidP="00E54F8C">
      <w:pPr>
        <w:autoSpaceDE w:val="0"/>
        <w:autoSpaceDN w:val="0"/>
        <w:adjustRightInd w:val="0"/>
        <w:jc w:val="both"/>
        <w:rPr>
          <w:rFonts w:ascii="Avenir Book" w:hAnsi="Avenir Book" w:cs="Times"/>
          <w:color w:val="000000"/>
          <w:sz w:val="22"/>
          <w:szCs w:val="22"/>
        </w:rPr>
      </w:pPr>
      <w:proofErr w:type="gramStart"/>
      <w:r w:rsidRPr="00C87903">
        <w:rPr>
          <w:rFonts w:ascii="Avenir Book" w:eastAsia="Arial Unicode MS" w:hAnsi="Avenir Book" w:cs="Comic Sans MS"/>
          <w:color w:val="0A0A0A"/>
          <w:sz w:val="22"/>
          <w:szCs w:val="22"/>
          <w:u w:color="0A0A0A"/>
          <w:lang w:val="fr-CA"/>
        </w:rPr>
        <w:t>les</w:t>
      </w:r>
      <w:proofErr w:type="gramEnd"/>
      <w:r w:rsidRPr="00C87903">
        <w:rPr>
          <w:rFonts w:ascii="Avenir Book" w:eastAsia="Arial Unicode MS" w:hAnsi="Avenir Book" w:cs="Comic Sans MS"/>
          <w:color w:val="0A0A0A"/>
          <w:sz w:val="22"/>
          <w:szCs w:val="22"/>
          <w:u w:color="0A0A0A"/>
          <w:lang w:val="fr-CA"/>
        </w:rPr>
        <w:t xml:space="preserve"> deux parents</w:t>
      </w:r>
      <w:r w:rsidRPr="00C87903">
        <w:rPr>
          <w:rFonts w:ascii="Avenir Book" w:hAnsi="Avenir Book" w:cs="Avenir Book"/>
          <w:color w:val="000000"/>
          <w:sz w:val="22"/>
          <w:szCs w:val="22"/>
        </w:rPr>
        <w:t> — </w:t>
      </w:r>
      <w:r w:rsidRPr="00C87903">
        <w:rPr>
          <w:rFonts w:ascii="Avenir Book" w:eastAsia="Arial Unicode MS" w:hAnsi="Avenir Book" w:cs="Comic Sans MS"/>
          <w:color w:val="0A0A0A"/>
          <w:sz w:val="22"/>
          <w:szCs w:val="22"/>
          <w:u w:color="0A0A0A"/>
          <w:lang w:val="fr-CA"/>
        </w:rPr>
        <w:t>ou l’un d’eux</w:t>
      </w:r>
      <w:r w:rsidRPr="00C87903">
        <w:rPr>
          <w:rFonts w:ascii="Avenir Book" w:hAnsi="Avenir Book" w:cs="Avenir Book"/>
          <w:color w:val="000000"/>
          <w:sz w:val="22"/>
          <w:szCs w:val="22"/>
        </w:rPr>
        <w:t> — </w:t>
      </w:r>
      <w:r w:rsidRPr="00C87903">
        <w:rPr>
          <w:rFonts w:ascii="Avenir Book" w:eastAsia="Arial Unicode MS" w:hAnsi="Avenir Book" w:cs="Comic Sans MS"/>
          <w:color w:val="0A0A0A"/>
          <w:sz w:val="22"/>
          <w:szCs w:val="22"/>
          <w:u w:color="0A0A0A"/>
          <w:lang w:val="fr-CA"/>
        </w:rPr>
        <w:t xml:space="preserve">viendront seuls, </w:t>
      </w:r>
      <w:r w:rsidR="00E54F8C">
        <w:rPr>
          <w:rFonts w:ascii="Avenir Book" w:eastAsia="Arial Unicode MS" w:hAnsi="Avenir Book" w:cs="Comic Sans MS"/>
          <w:color w:val="0A0A0A"/>
          <w:sz w:val="22"/>
          <w:szCs w:val="22"/>
          <w:u w:color="0A0A0A"/>
          <w:lang w:val="fr-CA"/>
        </w:rPr>
        <w:t xml:space="preserve">avec ou </w:t>
      </w:r>
      <w:r w:rsidRPr="00C87903">
        <w:rPr>
          <w:rFonts w:ascii="Avenir Book" w:eastAsia="Arial Unicode MS" w:hAnsi="Avenir Book" w:cs="Comic Sans MS"/>
          <w:color w:val="0A0A0A"/>
          <w:sz w:val="22"/>
          <w:szCs w:val="22"/>
          <w:u w:color="0A0A0A"/>
          <w:lang w:val="fr-CA"/>
        </w:rPr>
        <w:t>sans l’enfant et</w:t>
      </w:r>
      <w:r w:rsidR="00807A8E">
        <w:rPr>
          <w:rFonts w:ascii="Avenir Book" w:eastAsia="Arial Unicode MS" w:hAnsi="Avenir Book" w:cs="Comic Sans MS"/>
          <w:color w:val="0A0A0A"/>
          <w:sz w:val="22"/>
          <w:szCs w:val="22"/>
          <w:u w:color="0A0A0A"/>
          <w:lang w:val="fr-CA"/>
        </w:rPr>
        <w:t>,</w:t>
      </w:r>
      <w:r w:rsidRPr="00C87903">
        <w:rPr>
          <w:rFonts w:ascii="Avenir Book" w:eastAsia="Arial Unicode MS" w:hAnsi="Avenir Book" w:cs="Comic Sans MS"/>
          <w:color w:val="0A0A0A"/>
          <w:sz w:val="22"/>
          <w:szCs w:val="22"/>
          <w:u w:color="0A0A0A"/>
          <w:lang w:val="fr-CA"/>
        </w:rPr>
        <w:t xml:space="preserve"> à l’aide de la Sagesse</w:t>
      </w:r>
      <w:r w:rsidR="00807A8E">
        <w:rPr>
          <w:rFonts w:ascii="Avenir Book" w:eastAsia="Arial Unicode MS" w:hAnsi="Avenir Book" w:cs="Comic Sans MS"/>
          <w:color w:val="0A0A0A"/>
          <w:sz w:val="22"/>
          <w:szCs w:val="22"/>
          <w:u w:color="0A0A0A"/>
          <w:lang w:val="fr-CA"/>
        </w:rPr>
        <w:t>,</w:t>
      </w:r>
      <w:r w:rsidRPr="00C87903">
        <w:rPr>
          <w:rFonts w:ascii="Avenir Book" w:eastAsia="Arial Unicode MS" w:hAnsi="Avenir Book" w:cs="Comic Sans MS"/>
          <w:color w:val="0A0A0A"/>
          <w:sz w:val="22"/>
          <w:szCs w:val="22"/>
          <w:u w:color="0A0A0A"/>
          <w:lang w:val="fr-CA"/>
        </w:rPr>
        <w:t xml:space="preserve"> nous ferons un bilan du travail effectué par chacun (les enfants </w:t>
      </w:r>
      <w:r w:rsidR="00B21E5A">
        <w:rPr>
          <w:rFonts w:ascii="Avenir Book" w:eastAsia="Arial Unicode MS" w:hAnsi="Avenir Book" w:cs="Comic Sans MS"/>
          <w:color w:val="0A0A0A"/>
          <w:sz w:val="22"/>
          <w:szCs w:val="22"/>
          <w:u w:color="0A0A0A"/>
          <w:lang w:val="fr-CA"/>
        </w:rPr>
        <w:t xml:space="preserve">aussi </w:t>
      </w:r>
      <w:r w:rsidRPr="00C87903">
        <w:rPr>
          <w:rFonts w:ascii="Avenir Book" w:eastAsia="Arial Unicode MS" w:hAnsi="Avenir Book" w:cs="Comic Sans MS"/>
          <w:color w:val="0A0A0A"/>
          <w:sz w:val="22"/>
          <w:szCs w:val="22"/>
          <w:u w:color="0A0A0A"/>
          <w:lang w:val="fr-CA"/>
        </w:rPr>
        <w:t xml:space="preserve">travaillent très fort durant tout ce </w:t>
      </w:r>
      <w:r w:rsidRPr="00C87903">
        <w:rPr>
          <w:rFonts w:ascii="Avenir Book" w:eastAsia="Arial Unicode MS" w:hAnsi="Avenir Book" w:cs="Comic Sans MS"/>
          <w:color w:val="0A0A0A"/>
          <w:sz w:val="22"/>
          <w:szCs w:val="22"/>
          <w:u w:color="0A0A0A"/>
          <w:lang w:val="fr-CA"/>
        </w:rPr>
        <w:lastRenderedPageBreak/>
        <w:t xml:space="preserve">processus). </w:t>
      </w:r>
      <w:r w:rsidR="00E54F8C">
        <w:rPr>
          <w:rFonts w:ascii="Avenir Book" w:hAnsi="Avenir Book" w:cs="Times"/>
          <w:color w:val="000000"/>
          <w:sz w:val="22"/>
          <w:szCs w:val="22"/>
        </w:rPr>
        <w:t>Cette</w:t>
      </w:r>
      <w:r w:rsidR="00E54F8C" w:rsidRPr="00923E06">
        <w:rPr>
          <w:rFonts w:ascii="Avenir Book" w:hAnsi="Avenir Book" w:cs="Times"/>
          <w:color w:val="000000"/>
          <w:sz w:val="22"/>
          <w:szCs w:val="22"/>
        </w:rPr>
        <w:t xml:space="preserve"> dernière rencontre clôt le processus</w:t>
      </w:r>
      <w:r w:rsidR="00E54F8C">
        <w:rPr>
          <w:rFonts w:ascii="Avenir Book" w:hAnsi="Avenir Book" w:cs="Times"/>
          <w:color w:val="000000"/>
          <w:sz w:val="22"/>
          <w:szCs w:val="22"/>
        </w:rPr>
        <w:t xml:space="preserve"> : </w:t>
      </w:r>
      <w:r w:rsidR="00E54F8C" w:rsidRPr="00923E06">
        <w:rPr>
          <w:rFonts w:ascii="Avenir Book" w:hAnsi="Avenir Book" w:cs="Times"/>
          <w:color w:val="000000"/>
          <w:sz w:val="22"/>
          <w:szCs w:val="22"/>
        </w:rPr>
        <w:t>c’est le temps de faire un bilan, voir comment les choses évoluent, où elles en sont pour chacun</w:t>
      </w:r>
      <w:r w:rsidR="00E54F8C">
        <w:rPr>
          <w:rFonts w:ascii="Avenir Book" w:hAnsi="Avenir Book" w:cs="Times"/>
          <w:color w:val="000000"/>
          <w:sz w:val="22"/>
          <w:szCs w:val="22"/>
        </w:rPr>
        <w:t>,</w:t>
      </w:r>
      <w:r w:rsidR="00E54F8C" w:rsidRPr="00923E06">
        <w:rPr>
          <w:rFonts w:ascii="Avenir Book" w:hAnsi="Avenir Book" w:cs="Times"/>
          <w:color w:val="000000"/>
          <w:sz w:val="22"/>
          <w:szCs w:val="22"/>
        </w:rPr>
        <w:t xml:space="preserve"> et pour convenir </w:t>
      </w:r>
      <w:r w:rsidR="00E54F8C">
        <w:rPr>
          <w:rFonts w:ascii="Avenir Book" w:hAnsi="Avenir Book" w:cs="Times"/>
          <w:color w:val="000000"/>
          <w:sz w:val="22"/>
          <w:szCs w:val="22"/>
        </w:rPr>
        <w:t xml:space="preserve">ensemble </w:t>
      </w:r>
      <w:r w:rsidR="00E54F8C" w:rsidRPr="00923E06">
        <w:rPr>
          <w:rFonts w:ascii="Avenir Book" w:hAnsi="Avenir Book" w:cs="Times"/>
          <w:color w:val="000000"/>
          <w:sz w:val="22"/>
          <w:szCs w:val="22"/>
        </w:rPr>
        <w:t xml:space="preserve">d’un nouveau plan d’action. </w:t>
      </w:r>
    </w:p>
    <w:p w:rsidR="00E54F8C" w:rsidRPr="00923E06" w:rsidRDefault="00E54F8C" w:rsidP="00E54F8C">
      <w:pPr>
        <w:autoSpaceDE w:val="0"/>
        <w:autoSpaceDN w:val="0"/>
        <w:adjustRightInd w:val="0"/>
        <w:jc w:val="both"/>
        <w:rPr>
          <w:rFonts w:ascii="Avenir Book" w:eastAsia="Arial Unicode MS" w:hAnsi="Avenir Book" w:cs="Comic Sans MS"/>
          <w:color w:val="0A0A0A"/>
          <w:sz w:val="22"/>
          <w:szCs w:val="22"/>
          <w:u w:color="0A0A0A"/>
        </w:rPr>
      </w:pPr>
    </w:p>
    <w:p w:rsidR="005412F6" w:rsidRPr="00C87903" w:rsidRDefault="00E54F8C"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923E06">
        <w:rPr>
          <w:rFonts w:ascii="Avenir Book" w:eastAsia="Arial Unicode MS" w:hAnsi="Avenir Book" w:cs="Comic Sans MS"/>
          <w:color w:val="0A0A0A"/>
          <w:sz w:val="22"/>
          <w:szCs w:val="22"/>
          <w:u w:color="0A0A0A"/>
        </w:rPr>
        <w:t>Donc, n</w:t>
      </w:r>
      <w:proofErr w:type="spellStart"/>
      <w:r w:rsidRPr="00923E06">
        <w:rPr>
          <w:rFonts w:ascii="Avenir Book" w:eastAsia="Arial Unicode MS" w:hAnsi="Avenir Book" w:cs="Comic Sans MS"/>
          <w:color w:val="0A0A0A"/>
          <w:sz w:val="22"/>
          <w:szCs w:val="22"/>
          <w:u w:color="0A0A0A"/>
          <w:lang w:val="fr-CA"/>
        </w:rPr>
        <w:t>ous</w:t>
      </w:r>
      <w:proofErr w:type="spellEnd"/>
      <w:r w:rsidRPr="00923E06">
        <w:rPr>
          <w:rFonts w:ascii="Avenir Book" w:eastAsia="Arial Unicode MS" w:hAnsi="Avenir Book" w:cs="Comic Sans MS"/>
          <w:color w:val="0A0A0A"/>
          <w:sz w:val="22"/>
          <w:szCs w:val="22"/>
          <w:u w:color="0A0A0A"/>
          <w:lang w:val="fr-CA"/>
        </w:rPr>
        <w:t xml:space="preserve"> nous verrons </w:t>
      </w:r>
      <w:r w:rsidRPr="00923E06">
        <w:rPr>
          <w:rFonts w:ascii="Avenir Book" w:eastAsia="Arial Unicode MS" w:hAnsi="Avenir Book" w:cs="Comic Sans MS"/>
          <w:color w:val="0A0A0A"/>
          <w:sz w:val="22"/>
          <w:szCs w:val="22"/>
          <w:u w:val="single"/>
          <w:lang w:val="fr-CA"/>
        </w:rPr>
        <w:t>trois fois</w:t>
      </w:r>
      <w:r w:rsidRPr="00923E06">
        <w:rPr>
          <w:rFonts w:ascii="Avenir Book" w:eastAsia="Arial Unicode MS" w:hAnsi="Avenir Book" w:cs="Comic Sans MS"/>
          <w:color w:val="0A0A0A"/>
          <w:sz w:val="22"/>
          <w:szCs w:val="22"/>
          <w:u w:color="0A0A0A"/>
          <w:lang w:val="fr-CA"/>
        </w:rPr>
        <w:t>. Chaque rencontre sera espacée d’environ un mois. Peu importe la raison pour laquelle vous prenez rendez</w:t>
      </w:r>
      <w:r>
        <w:rPr>
          <w:rFonts w:ascii="Avenir Book" w:eastAsia="Arial Unicode MS" w:hAnsi="Avenir Book" w:cs="Comic Sans MS"/>
          <w:color w:val="0A0A0A"/>
          <w:sz w:val="22"/>
          <w:szCs w:val="22"/>
          <w:u w:color="0A0A0A"/>
          <w:lang w:val="fr-CA"/>
        </w:rPr>
        <w:t>-vous, comptez que nous nous verrons pour un processus qui comprend 3 rencontres. Il y a certaines exceptions, mais elles sont très rares.</w:t>
      </w:r>
      <w:r>
        <w:rPr>
          <w:rFonts w:ascii="Avenir Book" w:eastAsia="Arial Unicode MS" w:hAnsi="Avenir Book" w:cs="Comic Sans MS"/>
          <w:color w:val="0A0A0A"/>
          <w:sz w:val="22"/>
          <w:szCs w:val="22"/>
          <w:u w:color="0A0A0A"/>
          <w:lang w:val="fr-CA"/>
        </w:rPr>
        <w:t xml:space="preserve"> </w:t>
      </w:r>
      <w:r w:rsidR="008F4742" w:rsidRPr="00C87903">
        <w:rPr>
          <w:rFonts w:ascii="Avenir Book" w:eastAsia="Arial Unicode MS" w:hAnsi="Avenir Book" w:cs="Comic Sans MS"/>
          <w:color w:val="0A0A0A"/>
          <w:sz w:val="22"/>
          <w:szCs w:val="22"/>
          <w:u w:color="0A0A0A"/>
          <w:lang w:val="fr-CA"/>
        </w:rPr>
        <w:t xml:space="preserve">Nous nous verrons </w:t>
      </w:r>
      <w:r w:rsidR="00BE2A67">
        <w:rPr>
          <w:rFonts w:ascii="Avenir Book" w:eastAsia="Arial Unicode MS" w:hAnsi="Avenir Book" w:cs="Comic Sans MS"/>
          <w:color w:val="0A0A0A"/>
          <w:sz w:val="22"/>
          <w:szCs w:val="22"/>
          <w:u w:color="0A0A0A"/>
          <w:lang w:val="fr-CA"/>
        </w:rPr>
        <w:t xml:space="preserve">donc </w:t>
      </w:r>
      <w:r w:rsidR="008F4742" w:rsidRPr="00B21E5A">
        <w:rPr>
          <w:rFonts w:ascii="Avenir Book" w:eastAsia="Arial Unicode MS" w:hAnsi="Avenir Book" w:cs="Comic Sans MS"/>
          <w:color w:val="0A0A0A"/>
          <w:sz w:val="22"/>
          <w:szCs w:val="22"/>
          <w:u w:val="single"/>
          <w:lang w:val="fr-CA"/>
        </w:rPr>
        <w:t>trois fois</w:t>
      </w:r>
      <w:r w:rsidR="008F4742" w:rsidRPr="00C87903">
        <w:rPr>
          <w:rFonts w:ascii="Avenir Book" w:eastAsia="Arial Unicode MS" w:hAnsi="Avenir Book" w:cs="Comic Sans MS"/>
          <w:color w:val="0A0A0A"/>
          <w:sz w:val="22"/>
          <w:szCs w:val="22"/>
          <w:u w:color="0A0A0A"/>
          <w:lang w:val="fr-CA"/>
        </w:rPr>
        <w:t xml:space="preserve"> </w:t>
      </w:r>
      <w:r w:rsidR="00B21E5A">
        <w:rPr>
          <w:rFonts w:ascii="Avenir Book" w:eastAsia="Arial Unicode MS" w:hAnsi="Avenir Book" w:cs="Comic Sans MS"/>
          <w:color w:val="0A0A0A"/>
          <w:sz w:val="22"/>
          <w:szCs w:val="22"/>
          <w:u w:color="0A0A0A"/>
          <w:lang w:val="fr-CA"/>
        </w:rPr>
        <w:t xml:space="preserve">(sur environ 3 mois) </w:t>
      </w:r>
      <w:r w:rsidR="008F4742" w:rsidRPr="00C87903">
        <w:rPr>
          <w:rFonts w:ascii="Avenir Book" w:eastAsia="Arial Unicode MS" w:hAnsi="Avenir Book" w:cs="Comic Sans MS"/>
          <w:color w:val="0A0A0A"/>
          <w:sz w:val="22"/>
          <w:szCs w:val="22"/>
          <w:u w:color="0A0A0A"/>
          <w:lang w:val="fr-CA"/>
        </w:rPr>
        <w:t>car l</w:t>
      </w:r>
      <w:r w:rsidR="005412F6" w:rsidRPr="00C87903">
        <w:rPr>
          <w:rFonts w:ascii="Avenir Book" w:eastAsia="Arial Unicode MS" w:hAnsi="Avenir Book" w:cs="Comic Sans MS"/>
          <w:color w:val="0A0A0A"/>
          <w:sz w:val="22"/>
          <w:szCs w:val="22"/>
          <w:u w:color="0A0A0A"/>
          <w:lang w:val="fr-CA"/>
        </w:rPr>
        <w:t>’Être — et les symptômes qu’il manifeste extérieurement — est complexe</w:t>
      </w:r>
      <w:r w:rsidR="008F4742" w:rsidRPr="00C87903">
        <w:rPr>
          <w:rFonts w:ascii="Avenir Book" w:eastAsia="Arial Unicode MS" w:hAnsi="Avenir Book" w:cs="Comic Sans MS"/>
          <w:color w:val="0A0A0A"/>
          <w:sz w:val="22"/>
          <w:szCs w:val="22"/>
          <w:u w:color="0A0A0A"/>
          <w:lang w:val="fr-CA"/>
        </w:rPr>
        <w:t xml:space="preserve">; </w:t>
      </w:r>
      <w:r w:rsidR="00BE2A67">
        <w:rPr>
          <w:rFonts w:ascii="Avenir Book" w:eastAsia="Arial Unicode MS" w:hAnsi="Avenir Book" w:cs="Comic Sans MS"/>
          <w:color w:val="0A0A0A"/>
          <w:sz w:val="22"/>
          <w:szCs w:val="22"/>
          <w:u w:color="0A0A0A"/>
          <w:lang w:val="fr-CA"/>
        </w:rPr>
        <w:t>nous</w:t>
      </w:r>
      <w:r w:rsidR="005412F6" w:rsidRPr="00C87903">
        <w:rPr>
          <w:rFonts w:ascii="Avenir Book" w:eastAsia="Arial Unicode MS" w:hAnsi="Avenir Book" w:cs="Comic Sans MS"/>
          <w:color w:val="0A0A0A"/>
          <w:sz w:val="22"/>
          <w:szCs w:val="22"/>
          <w:u w:color="0A0A0A"/>
          <w:lang w:val="fr-CA"/>
        </w:rPr>
        <w:t xml:space="preserve"> sommes multidimensionnels même </w:t>
      </w:r>
      <w:r w:rsidR="008F4742" w:rsidRPr="00C87903">
        <w:rPr>
          <w:rFonts w:ascii="Avenir Book" w:eastAsia="Arial Unicode MS" w:hAnsi="Avenir Book" w:cs="Comic Sans MS"/>
          <w:color w:val="0A0A0A"/>
          <w:sz w:val="22"/>
          <w:szCs w:val="22"/>
          <w:u w:color="0A0A0A"/>
          <w:lang w:val="fr-CA"/>
        </w:rPr>
        <w:t>en</w:t>
      </w:r>
      <w:r w:rsidR="005412F6" w:rsidRPr="00C87903">
        <w:rPr>
          <w:rFonts w:ascii="Avenir Book" w:eastAsia="Arial Unicode MS" w:hAnsi="Avenir Book" w:cs="Comic Sans MS"/>
          <w:color w:val="0A0A0A"/>
          <w:sz w:val="22"/>
          <w:szCs w:val="22"/>
          <w:u w:color="0A0A0A"/>
          <w:lang w:val="fr-CA"/>
        </w:rPr>
        <w:t xml:space="preserve"> tout début de notre vie. L’être est comme un magnifique diamant aux multiples facettes, mais comme nous vivons encore en troisième dimension, nous ne pouvons voir les choses — chaque facette du diamant — et les travailler </w:t>
      </w:r>
      <w:r w:rsidR="005412F6" w:rsidRPr="001110AA">
        <w:rPr>
          <w:rFonts w:ascii="Avenir Book" w:eastAsia="Arial Unicode MS" w:hAnsi="Avenir Book" w:cs="Comic Sans MS"/>
          <w:color w:val="0A0A0A"/>
          <w:sz w:val="22"/>
          <w:szCs w:val="22"/>
          <w:u w:color="0A0A0A"/>
          <w:lang w:val="fr-CA"/>
        </w:rPr>
        <w:t xml:space="preserve">que d’une façon linéaire. </w:t>
      </w:r>
      <w:r w:rsidR="00DC22A8" w:rsidRPr="001110AA">
        <w:rPr>
          <w:rFonts w:ascii="Avenir Book" w:hAnsi="Avenir Book" w:cs="Arial"/>
          <w:color w:val="1A1A1A"/>
          <w:sz w:val="22"/>
          <w:szCs w:val="22"/>
        </w:rPr>
        <w:t>« L’humain est fait de cent mille recoins. »</w:t>
      </w:r>
      <w:r w:rsidR="00DC22A8" w:rsidRPr="001110AA">
        <w:rPr>
          <w:rStyle w:val="Appelnotedebasdep"/>
          <w:rFonts w:ascii="Avenir Book" w:hAnsi="Avenir Book" w:cs="Arial"/>
          <w:color w:val="1A1A1A"/>
          <w:sz w:val="22"/>
          <w:szCs w:val="22"/>
        </w:rPr>
        <w:footnoteReference w:id="5"/>
      </w:r>
      <w:r w:rsidR="00DC22A8" w:rsidRPr="001110AA">
        <w:rPr>
          <w:rFonts w:ascii="Avenir Book" w:hAnsi="Avenir Book" w:cs="Arial"/>
          <w:color w:val="1A1A1A"/>
          <w:sz w:val="22"/>
          <w:szCs w:val="22"/>
        </w:rPr>
        <w:t xml:space="preserve"> </w:t>
      </w:r>
      <w:r w:rsidR="005412F6" w:rsidRPr="001110AA">
        <w:rPr>
          <w:rFonts w:ascii="Avenir Book" w:eastAsia="Arial Unicode MS" w:hAnsi="Avenir Book" w:cs="Comic Sans MS"/>
          <w:color w:val="0A0A0A"/>
          <w:sz w:val="22"/>
          <w:szCs w:val="22"/>
          <w:u w:color="0A0A0A"/>
          <w:lang w:val="fr-CA"/>
        </w:rPr>
        <w:t xml:space="preserve">Cela signifie que </w:t>
      </w:r>
      <w:r w:rsidR="00807A8E" w:rsidRPr="001110AA">
        <w:rPr>
          <w:rFonts w:ascii="Avenir Book" w:eastAsia="Arial Unicode MS" w:hAnsi="Avenir Book" w:cs="Comic Sans MS"/>
          <w:color w:val="0A0A0A"/>
          <w:sz w:val="22"/>
          <w:szCs w:val="22"/>
          <w:u w:color="0A0A0A"/>
          <w:lang w:val="fr-CA"/>
        </w:rPr>
        <w:t>la Sagesse</w:t>
      </w:r>
      <w:r w:rsidR="005412F6" w:rsidRPr="001110AA">
        <w:rPr>
          <w:rFonts w:ascii="Avenir Book" w:eastAsia="Arial Unicode MS" w:hAnsi="Avenir Book" w:cs="Comic Sans MS"/>
          <w:color w:val="0A0A0A"/>
          <w:sz w:val="22"/>
          <w:szCs w:val="22"/>
          <w:u w:color="0A0A0A"/>
          <w:lang w:val="fr-CA"/>
        </w:rPr>
        <w:t xml:space="preserve"> ne peu</w:t>
      </w:r>
      <w:r w:rsidR="00807A8E" w:rsidRPr="001110AA">
        <w:rPr>
          <w:rFonts w:ascii="Avenir Book" w:eastAsia="Arial Unicode MS" w:hAnsi="Avenir Book" w:cs="Comic Sans MS"/>
          <w:color w:val="0A0A0A"/>
          <w:sz w:val="22"/>
          <w:szCs w:val="22"/>
          <w:u w:color="0A0A0A"/>
          <w:lang w:val="fr-CA"/>
        </w:rPr>
        <w:t>t</w:t>
      </w:r>
      <w:r w:rsidR="005412F6" w:rsidRPr="001110AA">
        <w:rPr>
          <w:rFonts w:ascii="Avenir Book" w:eastAsia="Arial Unicode MS" w:hAnsi="Avenir Book" w:cs="Comic Sans MS"/>
          <w:color w:val="0A0A0A"/>
          <w:sz w:val="22"/>
          <w:szCs w:val="22"/>
          <w:u w:color="0A0A0A"/>
          <w:lang w:val="fr-CA"/>
        </w:rPr>
        <w:t xml:space="preserve"> nommer les </w:t>
      </w:r>
      <w:r w:rsidR="00BE2A67" w:rsidRPr="001110AA">
        <w:rPr>
          <w:rFonts w:ascii="Avenir Book" w:eastAsia="Arial Unicode MS" w:hAnsi="Avenir Book" w:cs="Comic Sans MS"/>
          <w:color w:val="0A0A0A"/>
          <w:sz w:val="22"/>
          <w:szCs w:val="22"/>
          <w:u w:color="0A0A0A"/>
          <w:lang w:val="fr-CA"/>
        </w:rPr>
        <w:t>charges émotionnelles</w:t>
      </w:r>
      <w:r w:rsidR="005412F6" w:rsidRPr="001110AA">
        <w:rPr>
          <w:rFonts w:ascii="Avenir Book" w:eastAsia="Arial Unicode MS" w:hAnsi="Avenir Book" w:cs="Comic Sans MS"/>
          <w:color w:val="0A0A0A"/>
          <w:sz w:val="22"/>
          <w:szCs w:val="22"/>
          <w:u w:color="0A0A0A"/>
          <w:lang w:val="fr-CA"/>
        </w:rPr>
        <w:t xml:space="preserve"> qu’une à la fois, par ordre prioritaire, mais un bébé peut vivre plusieurs choses à la fois, qui toutes s’expriment par un même symptôme</w:t>
      </w:r>
      <w:r>
        <w:rPr>
          <w:rFonts w:ascii="Avenir Book" w:eastAsia="Arial Unicode MS" w:hAnsi="Avenir Book" w:cs="Comic Sans MS"/>
          <w:color w:val="0A0A0A"/>
          <w:sz w:val="22"/>
          <w:szCs w:val="22"/>
          <w:u w:color="0A0A0A"/>
          <w:lang w:val="fr-CA"/>
        </w:rPr>
        <w:t>, en lien avec ce que vivent les autres membres de la famille</w:t>
      </w:r>
      <w:r w:rsidR="005412F6" w:rsidRPr="001110AA">
        <w:rPr>
          <w:rFonts w:ascii="Avenir Book" w:eastAsia="Arial Unicode MS" w:hAnsi="Avenir Book" w:cs="Comic Sans MS"/>
          <w:color w:val="0A0A0A"/>
          <w:sz w:val="22"/>
          <w:szCs w:val="22"/>
          <w:u w:color="0A0A0A"/>
          <w:lang w:val="fr-CA"/>
        </w:rPr>
        <w:t xml:space="preserve">. Pour cette raison, nous </w:t>
      </w:r>
      <w:r w:rsidR="002D0159" w:rsidRPr="001110AA">
        <w:rPr>
          <w:rFonts w:ascii="Avenir Book" w:eastAsia="Arial Unicode MS" w:hAnsi="Avenir Book" w:cs="Comic Sans MS"/>
          <w:color w:val="0A0A0A"/>
          <w:sz w:val="22"/>
          <w:szCs w:val="22"/>
          <w:u w:color="0A0A0A"/>
          <w:lang w:val="fr-CA"/>
        </w:rPr>
        <w:t xml:space="preserve">nous </w:t>
      </w:r>
      <w:r w:rsidR="005412F6" w:rsidRPr="001110AA">
        <w:rPr>
          <w:rFonts w:ascii="Avenir Book" w:eastAsia="Arial Unicode MS" w:hAnsi="Avenir Book" w:cs="Comic Sans MS"/>
          <w:color w:val="0A0A0A"/>
          <w:sz w:val="22"/>
          <w:szCs w:val="22"/>
          <w:u w:color="0A0A0A"/>
          <w:lang w:val="fr-CA"/>
        </w:rPr>
        <w:t>rencontrer</w:t>
      </w:r>
      <w:r w:rsidR="002D0159" w:rsidRPr="001110AA">
        <w:rPr>
          <w:rFonts w:ascii="Avenir Book" w:eastAsia="Arial Unicode MS" w:hAnsi="Avenir Book" w:cs="Comic Sans MS"/>
          <w:color w:val="0A0A0A"/>
          <w:sz w:val="22"/>
          <w:szCs w:val="22"/>
          <w:u w:color="0A0A0A"/>
          <w:lang w:val="fr-CA"/>
        </w:rPr>
        <w:t>ons trois fois</w:t>
      </w:r>
      <w:r w:rsidR="005412F6" w:rsidRPr="001110AA">
        <w:rPr>
          <w:rFonts w:ascii="Avenir Book" w:eastAsia="Arial Unicode MS" w:hAnsi="Avenir Book" w:cs="Comic Sans MS"/>
          <w:color w:val="0A0A0A"/>
          <w:sz w:val="22"/>
          <w:szCs w:val="22"/>
          <w:u w:color="0A0A0A"/>
          <w:lang w:val="fr-CA"/>
        </w:rPr>
        <w:t xml:space="preserve"> pour les appréhender une à la fois</w:t>
      </w:r>
      <w:r w:rsidR="002D0159" w:rsidRPr="001110AA">
        <w:rPr>
          <w:rFonts w:ascii="Avenir Book" w:eastAsia="Arial Unicode MS" w:hAnsi="Avenir Book" w:cs="Comic Sans MS"/>
          <w:color w:val="0A0A0A"/>
          <w:sz w:val="22"/>
          <w:szCs w:val="22"/>
          <w:u w:color="0A0A0A"/>
          <w:lang w:val="fr-CA"/>
        </w:rPr>
        <w:t xml:space="preserve">, tenant compte de ce que vit l’enfant </w:t>
      </w:r>
      <w:r w:rsidR="00807A8E" w:rsidRPr="001110AA">
        <w:rPr>
          <w:rFonts w:ascii="Avenir Book" w:eastAsia="Arial Unicode MS" w:hAnsi="Avenir Book" w:cs="Comic Sans MS"/>
          <w:color w:val="0A0A0A"/>
          <w:sz w:val="22"/>
          <w:szCs w:val="22"/>
          <w:u w:color="0A0A0A"/>
          <w:lang w:val="fr-CA"/>
        </w:rPr>
        <w:t xml:space="preserve">et qu’il le vit </w:t>
      </w:r>
      <w:r w:rsidR="00BE2A67" w:rsidRPr="001110AA">
        <w:rPr>
          <w:rFonts w:ascii="Avenir Book" w:eastAsia="Arial Unicode MS" w:hAnsi="Avenir Book" w:cs="Comic Sans MS"/>
          <w:color w:val="0A0A0A"/>
          <w:sz w:val="22"/>
          <w:szCs w:val="22"/>
          <w:u w:color="0A0A0A"/>
          <w:lang w:val="fr-CA"/>
        </w:rPr>
        <w:t>d’une façon</w:t>
      </w:r>
      <w:r w:rsidR="00B21E5A" w:rsidRPr="001110AA">
        <w:rPr>
          <w:rFonts w:ascii="Avenir Book" w:eastAsia="Arial Unicode MS" w:hAnsi="Avenir Book" w:cs="Comic Sans MS"/>
          <w:color w:val="0A0A0A"/>
          <w:sz w:val="22"/>
          <w:szCs w:val="22"/>
          <w:u w:color="0A0A0A"/>
          <w:lang w:val="fr-CA"/>
        </w:rPr>
        <w:t xml:space="preserve"> </w:t>
      </w:r>
      <w:r w:rsidR="00BE2A67" w:rsidRPr="001110AA">
        <w:rPr>
          <w:rFonts w:ascii="Avenir Book" w:eastAsia="Arial Unicode MS" w:hAnsi="Avenir Book" w:cs="Comic Sans MS"/>
          <w:color w:val="0A0A0A"/>
          <w:sz w:val="22"/>
          <w:szCs w:val="22"/>
          <w:u w:color="0A0A0A"/>
          <w:lang w:val="fr-CA"/>
        </w:rPr>
        <w:t>interconnecté</w:t>
      </w:r>
      <w:r w:rsidR="00B21E5A" w:rsidRPr="001110AA">
        <w:rPr>
          <w:rFonts w:ascii="Avenir Book" w:eastAsia="Arial Unicode MS" w:hAnsi="Avenir Book" w:cs="Comic Sans MS"/>
          <w:color w:val="0A0A0A"/>
          <w:sz w:val="22"/>
          <w:szCs w:val="22"/>
          <w:u w:color="0A0A0A"/>
          <w:lang w:val="fr-CA"/>
        </w:rPr>
        <w:t xml:space="preserve">e </w:t>
      </w:r>
      <w:r w:rsidR="00BE2A67" w:rsidRPr="001110AA">
        <w:rPr>
          <w:rFonts w:ascii="Avenir Book" w:eastAsia="Arial Unicode MS" w:hAnsi="Avenir Book" w:cs="Comic Sans MS"/>
          <w:color w:val="0A0A0A"/>
          <w:sz w:val="22"/>
          <w:szCs w:val="22"/>
          <w:u w:color="0A0A0A"/>
          <w:lang w:val="fr-CA"/>
        </w:rPr>
        <w:t>avec</w:t>
      </w:r>
      <w:r w:rsidR="002D0159" w:rsidRPr="001110AA">
        <w:rPr>
          <w:rFonts w:ascii="Avenir Book" w:eastAsia="Arial Unicode MS" w:hAnsi="Avenir Book" w:cs="Comic Sans MS"/>
          <w:color w:val="0A0A0A"/>
          <w:sz w:val="22"/>
          <w:szCs w:val="22"/>
          <w:u w:color="0A0A0A"/>
          <w:lang w:val="fr-CA"/>
        </w:rPr>
        <w:t xml:space="preserve"> ses parents (ou l</w:t>
      </w:r>
      <w:r w:rsidR="00BE2A67" w:rsidRPr="001110AA">
        <w:rPr>
          <w:rFonts w:ascii="Avenir Book" w:eastAsia="Arial Unicode MS" w:hAnsi="Avenir Book" w:cs="Comic Sans MS"/>
          <w:color w:val="0A0A0A"/>
          <w:sz w:val="22"/>
          <w:szCs w:val="22"/>
          <w:u w:color="0A0A0A"/>
          <w:lang w:val="fr-CA"/>
        </w:rPr>
        <w:t>’un des</w:t>
      </w:r>
      <w:r w:rsidR="002D0159" w:rsidRPr="001110AA">
        <w:rPr>
          <w:rFonts w:ascii="Avenir Book" w:eastAsia="Arial Unicode MS" w:hAnsi="Avenir Book" w:cs="Comic Sans MS"/>
          <w:color w:val="0A0A0A"/>
          <w:sz w:val="22"/>
          <w:szCs w:val="22"/>
          <w:u w:color="0A0A0A"/>
          <w:lang w:val="fr-CA"/>
        </w:rPr>
        <w:t xml:space="preserve"> parents concerné</w:t>
      </w:r>
      <w:r w:rsidR="00BE2A67" w:rsidRPr="001110AA">
        <w:rPr>
          <w:rFonts w:ascii="Avenir Book" w:eastAsia="Arial Unicode MS" w:hAnsi="Avenir Book" w:cs="Comic Sans MS"/>
          <w:color w:val="0A0A0A"/>
          <w:sz w:val="22"/>
          <w:szCs w:val="22"/>
          <w:u w:color="0A0A0A"/>
          <w:lang w:val="fr-CA"/>
        </w:rPr>
        <w:t>s</w:t>
      </w:r>
      <w:r w:rsidR="002D0159" w:rsidRPr="001110AA">
        <w:rPr>
          <w:rFonts w:ascii="Avenir Book" w:eastAsia="Arial Unicode MS" w:hAnsi="Avenir Book" w:cs="Comic Sans MS"/>
          <w:color w:val="0A0A0A"/>
          <w:sz w:val="22"/>
          <w:szCs w:val="22"/>
          <w:u w:color="0A0A0A"/>
          <w:lang w:val="fr-CA"/>
        </w:rPr>
        <w:t>).</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7536E7" w:rsidP="009661B3">
      <w:pPr>
        <w:autoSpaceDE w:val="0"/>
        <w:autoSpaceDN w:val="0"/>
        <w:adjustRightInd w:val="0"/>
        <w:jc w:val="both"/>
        <w:rPr>
          <w:rFonts w:ascii="Avenir Book" w:eastAsia="Arial Unicode MS" w:hAnsi="Avenir Book" w:cs="Comic Sans MS"/>
          <w:color w:val="0A0A0A"/>
          <w:sz w:val="22"/>
          <w:szCs w:val="22"/>
          <w:u w:val="single" w:color="0A0A0A"/>
          <w:lang w:val="fr-CA"/>
        </w:rPr>
      </w:pPr>
      <w:r w:rsidRPr="00C87903">
        <w:rPr>
          <w:rFonts w:ascii="Avenir Book" w:eastAsia="Arial Unicode MS" w:hAnsi="Avenir Book" w:cs="Comic Sans MS"/>
          <w:color w:val="0A0A0A"/>
          <w:sz w:val="22"/>
          <w:szCs w:val="22"/>
          <w:u w:color="0A0A0A"/>
          <w:lang w:val="fr-CA"/>
        </w:rPr>
        <w:t>L’adresse de mon bureau</w:t>
      </w:r>
    </w:p>
    <w:p w:rsidR="005412F6" w:rsidRPr="00C87903" w:rsidRDefault="005412F6" w:rsidP="009661B3">
      <w:pPr>
        <w:autoSpaceDE w:val="0"/>
        <w:autoSpaceDN w:val="0"/>
        <w:adjustRightInd w:val="0"/>
        <w:rPr>
          <w:rFonts w:ascii="Avenir Book" w:eastAsia="Arial Unicode MS" w:hAnsi="Avenir Book" w:cs="Comic Sans MS"/>
          <w:color w:val="000000"/>
          <w:sz w:val="22"/>
          <w:szCs w:val="22"/>
          <w:u w:color="0A0A0A"/>
          <w:lang w:val="fr-CA"/>
        </w:rPr>
      </w:pPr>
      <w:r w:rsidRPr="00C87903">
        <w:rPr>
          <w:rFonts w:ascii="Avenir Book" w:eastAsia="Arial Unicode MS" w:hAnsi="Avenir Book" w:cs="Comic Sans MS"/>
          <w:color w:val="0A0A0A"/>
          <w:sz w:val="22"/>
          <w:szCs w:val="22"/>
          <w:u w:color="0A0A0A"/>
          <w:lang w:val="fr-CA"/>
        </w:rPr>
        <w:tab/>
        <w:t xml:space="preserve">Mon bureau est en Estrie, </w:t>
      </w:r>
      <w:r w:rsidRPr="00C87903">
        <w:rPr>
          <w:rFonts w:ascii="Avenir Book" w:eastAsia="Arial Unicode MS" w:hAnsi="Avenir Book" w:cs="Comic Sans MS"/>
          <w:color w:val="000000"/>
          <w:sz w:val="22"/>
          <w:szCs w:val="22"/>
          <w:u w:color="0A0A0A"/>
          <w:lang w:val="fr-CA"/>
        </w:rPr>
        <w:t xml:space="preserve">nous nous rencontrerons au 109 rue McKay, </w:t>
      </w:r>
      <w:proofErr w:type="spellStart"/>
      <w:r w:rsidRPr="00C87903">
        <w:rPr>
          <w:rFonts w:ascii="Avenir Book" w:eastAsia="Arial Unicode MS" w:hAnsi="Avenir Book" w:cs="Comic Sans MS"/>
          <w:color w:val="000000"/>
          <w:sz w:val="22"/>
          <w:szCs w:val="22"/>
          <w:u w:color="0A0A0A"/>
          <w:lang w:val="fr-CA"/>
        </w:rPr>
        <w:t>North</w:t>
      </w:r>
      <w:proofErr w:type="spellEnd"/>
      <w:r w:rsidRPr="00C87903">
        <w:rPr>
          <w:rFonts w:ascii="Avenir Book" w:eastAsia="Arial Unicode MS" w:hAnsi="Avenir Book" w:cs="Comic Sans MS"/>
          <w:color w:val="000000"/>
          <w:sz w:val="22"/>
          <w:szCs w:val="22"/>
          <w:u w:color="0A0A0A"/>
          <w:lang w:val="fr-CA"/>
        </w:rPr>
        <w:t xml:space="preserve"> </w:t>
      </w:r>
      <w:proofErr w:type="spellStart"/>
      <w:r w:rsidRPr="00C87903">
        <w:rPr>
          <w:rFonts w:ascii="Avenir Book" w:eastAsia="Arial Unicode MS" w:hAnsi="Avenir Book" w:cs="Comic Sans MS"/>
          <w:color w:val="000000"/>
          <w:sz w:val="22"/>
          <w:szCs w:val="22"/>
          <w:u w:color="0A0A0A"/>
          <w:lang w:val="fr-CA"/>
        </w:rPr>
        <w:t>Hatley</w:t>
      </w:r>
      <w:proofErr w:type="spellEnd"/>
      <w:r w:rsidRPr="00C87903">
        <w:rPr>
          <w:rFonts w:ascii="Avenir Book" w:eastAsia="Arial Unicode MS" w:hAnsi="Avenir Book" w:cs="Comic Sans MS"/>
          <w:color w:val="000000"/>
          <w:sz w:val="22"/>
          <w:szCs w:val="22"/>
          <w:u w:color="0A0A0A"/>
          <w:lang w:val="fr-CA"/>
        </w:rPr>
        <w:t>, J0B 2C0. Prenez, si elle est libre, la place de stationnement qui est située à l’extrême gauche (en face des bacs recyclage).</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00000"/>
          <w:lang w:val="fr-CA"/>
        </w:rPr>
      </w:pPr>
      <w:r w:rsidRPr="00C87903">
        <w:rPr>
          <w:rFonts w:ascii="Avenir Book" w:eastAsia="Arial Unicode MS" w:hAnsi="Avenir Book" w:cs="Comic Sans MS"/>
          <w:color w:val="000000"/>
          <w:sz w:val="22"/>
          <w:szCs w:val="22"/>
          <w:u w:color="0A0A0A"/>
          <w:lang w:val="fr-CA"/>
        </w:rPr>
        <w:tab/>
        <w:t xml:space="preserve">Vous accédez à l’entrée du 109 en descendant quelques marches (l’entrée est un peu plus basse que le niveau du stationnement). </w:t>
      </w:r>
      <w:r w:rsidRPr="00C87903">
        <w:rPr>
          <w:rFonts w:ascii="Avenir Book" w:eastAsia="Arial Unicode MS" w:hAnsi="Avenir Book" w:cs="Comic Sans MS"/>
          <w:color w:val="000000"/>
          <w:sz w:val="22"/>
          <w:szCs w:val="22"/>
          <w:u w:val="single" w:color="000000"/>
          <w:lang w:val="fr-CA"/>
        </w:rPr>
        <w:t>Sonnez et entrez sans attendre</w:t>
      </w:r>
      <w:r w:rsidR="006A1536" w:rsidRPr="00C87903">
        <w:rPr>
          <w:rFonts w:ascii="Avenir Book" w:eastAsia="Arial Unicode MS" w:hAnsi="Avenir Book" w:cs="Comic Sans MS"/>
          <w:color w:val="000000"/>
          <w:sz w:val="22"/>
          <w:szCs w:val="22"/>
          <w:u w:color="000000"/>
          <w:lang w:val="fr-CA"/>
        </w:rPr>
        <w:t xml:space="preserve"> puis montez l’escalier.</w:t>
      </w:r>
    </w:p>
    <w:p w:rsidR="005412F6" w:rsidRPr="00C87903" w:rsidRDefault="002D0159" w:rsidP="009661B3">
      <w:pPr>
        <w:autoSpaceDE w:val="0"/>
        <w:autoSpaceDN w:val="0"/>
        <w:adjustRightInd w:val="0"/>
        <w:jc w:val="both"/>
        <w:rPr>
          <w:rFonts w:ascii="Avenir Book" w:eastAsia="Arial Unicode MS" w:hAnsi="Avenir Book" w:cs="Comic Sans MS"/>
          <w:color w:val="0A0A0A"/>
          <w:sz w:val="22"/>
          <w:szCs w:val="22"/>
          <w:u w:color="000000"/>
          <w:lang w:val="fr-CA"/>
        </w:rPr>
      </w:pPr>
      <w:r w:rsidRPr="00C87903">
        <w:rPr>
          <w:rFonts w:ascii="Avenir Book" w:eastAsia="Arial Unicode MS" w:hAnsi="Avenir Book" w:cs="Comic Sans MS"/>
          <w:color w:val="0A0A0A"/>
          <w:sz w:val="22"/>
          <w:szCs w:val="22"/>
          <w:u w:color="000000"/>
          <w:lang w:val="fr-CA"/>
        </w:rPr>
        <w:tab/>
        <w:t>Je reçois en consultation, que sur rendez-vous, tous les matins</w:t>
      </w:r>
      <w:r w:rsidR="00E54F8C">
        <w:rPr>
          <w:rFonts w:ascii="Avenir Book" w:eastAsia="Arial Unicode MS" w:hAnsi="Avenir Book" w:cs="Comic Sans MS"/>
          <w:color w:val="0A0A0A"/>
          <w:sz w:val="22"/>
          <w:szCs w:val="22"/>
          <w:u w:color="000000"/>
          <w:lang w:val="fr-CA"/>
        </w:rPr>
        <w:t xml:space="preserve">, le premier rdv débutant </w:t>
      </w:r>
      <w:r w:rsidRPr="00C87903">
        <w:rPr>
          <w:rFonts w:ascii="Avenir Book" w:eastAsia="Arial Unicode MS" w:hAnsi="Avenir Book" w:cs="Comic Sans MS"/>
          <w:color w:val="0A0A0A"/>
          <w:sz w:val="22"/>
          <w:szCs w:val="22"/>
          <w:u w:color="000000"/>
          <w:lang w:val="fr-CA"/>
        </w:rPr>
        <w:t xml:space="preserve">à </w:t>
      </w:r>
      <w:r w:rsidR="00E54F8C">
        <w:rPr>
          <w:rFonts w:ascii="Avenir Book" w:eastAsia="Arial Unicode MS" w:hAnsi="Avenir Book" w:cs="Comic Sans MS"/>
          <w:color w:val="0A0A0A"/>
          <w:sz w:val="22"/>
          <w:szCs w:val="22"/>
          <w:u w:color="000000"/>
          <w:lang w:val="fr-CA"/>
        </w:rPr>
        <w:t>8</w:t>
      </w:r>
      <w:r w:rsidRPr="00C87903">
        <w:rPr>
          <w:rFonts w:ascii="Avenir Book" w:eastAsia="Arial Unicode MS" w:hAnsi="Avenir Book" w:cs="Comic Sans MS"/>
          <w:color w:val="0A0A0A"/>
          <w:sz w:val="22"/>
          <w:szCs w:val="22"/>
          <w:u w:color="000000"/>
          <w:lang w:val="fr-CA"/>
        </w:rPr>
        <w:t xml:space="preserve">h et </w:t>
      </w:r>
      <w:r w:rsidR="00E54F8C">
        <w:rPr>
          <w:rFonts w:ascii="Avenir Book" w:eastAsia="Arial Unicode MS" w:hAnsi="Avenir Book" w:cs="Comic Sans MS"/>
          <w:color w:val="0A0A0A"/>
          <w:sz w:val="22"/>
          <w:szCs w:val="22"/>
          <w:u w:color="000000"/>
          <w:lang w:val="fr-CA"/>
        </w:rPr>
        <w:t xml:space="preserve">le dernier débutant à </w:t>
      </w:r>
      <w:r w:rsidRPr="00C87903">
        <w:rPr>
          <w:rFonts w:ascii="Avenir Book" w:eastAsia="Arial Unicode MS" w:hAnsi="Avenir Book" w:cs="Comic Sans MS"/>
          <w:color w:val="0A0A0A"/>
          <w:sz w:val="22"/>
          <w:szCs w:val="22"/>
          <w:u w:color="000000"/>
          <w:lang w:val="fr-CA"/>
        </w:rPr>
        <w:t>1</w:t>
      </w:r>
      <w:r w:rsidR="00E54F8C">
        <w:rPr>
          <w:rFonts w:ascii="Avenir Book" w:eastAsia="Arial Unicode MS" w:hAnsi="Avenir Book" w:cs="Comic Sans MS"/>
          <w:color w:val="0A0A0A"/>
          <w:sz w:val="22"/>
          <w:szCs w:val="22"/>
          <w:u w:color="000000"/>
          <w:lang w:val="fr-CA"/>
        </w:rPr>
        <w:t>1</w:t>
      </w:r>
      <w:r w:rsidRPr="00C87903">
        <w:rPr>
          <w:rFonts w:ascii="Avenir Book" w:eastAsia="Arial Unicode MS" w:hAnsi="Avenir Book" w:cs="Comic Sans MS"/>
          <w:color w:val="0A0A0A"/>
          <w:sz w:val="22"/>
          <w:szCs w:val="22"/>
          <w:u w:color="000000"/>
          <w:lang w:val="fr-CA"/>
        </w:rPr>
        <w:t>h</w:t>
      </w:r>
      <w:r w:rsidR="00E54F8C">
        <w:rPr>
          <w:rFonts w:ascii="Avenir Book" w:eastAsia="Arial Unicode MS" w:hAnsi="Avenir Book" w:cs="Comic Sans MS"/>
          <w:color w:val="0A0A0A"/>
          <w:sz w:val="22"/>
          <w:szCs w:val="22"/>
          <w:u w:color="000000"/>
          <w:lang w:val="fr-CA"/>
        </w:rPr>
        <w:t>0</w:t>
      </w:r>
      <w:r w:rsidRPr="00C87903">
        <w:rPr>
          <w:rFonts w:ascii="Avenir Book" w:eastAsia="Arial Unicode MS" w:hAnsi="Avenir Book" w:cs="Comic Sans MS"/>
          <w:color w:val="0A0A0A"/>
          <w:sz w:val="22"/>
          <w:szCs w:val="22"/>
          <w:u w:color="000000"/>
          <w:lang w:val="fr-CA"/>
        </w:rPr>
        <w:t xml:space="preserve">0, </w:t>
      </w:r>
      <w:r w:rsidRPr="00C87903">
        <w:rPr>
          <w:rFonts w:ascii="Avenir Book" w:eastAsia="Arial Unicode MS" w:hAnsi="Avenir Book" w:cs="Comic Sans MS"/>
          <w:color w:val="0A0A0A"/>
          <w:sz w:val="22"/>
          <w:szCs w:val="22"/>
          <w:u w:val="single"/>
          <w:lang w:val="fr-CA"/>
        </w:rPr>
        <w:t xml:space="preserve">les fins de semaine compris </w:t>
      </w:r>
      <w:r w:rsidRPr="00C87903">
        <w:rPr>
          <w:rFonts w:ascii="Avenir Book" w:eastAsia="Arial Unicode MS" w:hAnsi="Avenir Book" w:cs="Comic Sans MS"/>
          <w:color w:val="0A0A0A"/>
          <w:sz w:val="22"/>
          <w:szCs w:val="22"/>
          <w:u w:color="000000"/>
          <w:lang w:val="fr-CA"/>
        </w:rPr>
        <w:t>(tous les samedis et dimanches : donc si vous travaillez, pas de problème pour venir).</w:t>
      </w:r>
    </w:p>
    <w:p w:rsidR="002D0159" w:rsidRPr="00C87903" w:rsidRDefault="002D0159" w:rsidP="009661B3">
      <w:pPr>
        <w:autoSpaceDE w:val="0"/>
        <w:autoSpaceDN w:val="0"/>
        <w:adjustRightInd w:val="0"/>
        <w:jc w:val="both"/>
        <w:rPr>
          <w:rFonts w:ascii="Avenir Book" w:eastAsia="Arial Unicode MS" w:hAnsi="Avenir Book" w:cs="Comic Sans MS"/>
          <w:color w:val="0A0A0A"/>
          <w:sz w:val="22"/>
          <w:szCs w:val="22"/>
          <w:u w:color="000000"/>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00000"/>
          <w:lang w:val="fr-CA"/>
        </w:rPr>
      </w:pPr>
      <w:r w:rsidRPr="00C87903">
        <w:rPr>
          <w:rFonts w:ascii="Avenir Book" w:eastAsia="Arial Unicode MS" w:hAnsi="Avenir Book" w:cs="Comic Sans MS"/>
          <w:color w:val="0A0A0A"/>
          <w:sz w:val="22"/>
          <w:szCs w:val="22"/>
          <w:u w:color="000000"/>
          <w:lang w:val="fr-CA"/>
        </w:rPr>
        <w:t>P</w:t>
      </w:r>
      <w:r w:rsidR="006B518D">
        <w:rPr>
          <w:rFonts w:ascii="Avenir Book" w:eastAsia="Arial Unicode MS" w:hAnsi="Avenir Book" w:cs="Comic Sans MS"/>
          <w:color w:val="0A0A0A"/>
          <w:sz w:val="22"/>
          <w:szCs w:val="22"/>
          <w:u w:color="000000"/>
          <w:lang w:val="fr-CA"/>
        </w:rPr>
        <w:t>rix, p</w:t>
      </w:r>
      <w:r w:rsidRPr="00C87903">
        <w:rPr>
          <w:rFonts w:ascii="Avenir Book" w:eastAsia="Arial Unicode MS" w:hAnsi="Avenir Book" w:cs="Comic Sans MS"/>
          <w:color w:val="0A0A0A"/>
          <w:sz w:val="22"/>
          <w:szCs w:val="22"/>
          <w:u w:color="000000"/>
          <w:lang w:val="fr-CA"/>
        </w:rPr>
        <w:t>aiement de la consultation et reçu</w:t>
      </w:r>
    </w:p>
    <w:p w:rsidR="003763EC" w:rsidRDefault="005412F6" w:rsidP="009661B3">
      <w:pPr>
        <w:autoSpaceDE w:val="0"/>
        <w:autoSpaceDN w:val="0"/>
        <w:adjustRightInd w:val="0"/>
        <w:jc w:val="both"/>
        <w:rPr>
          <w:rFonts w:ascii="Avenir Book" w:eastAsia="Arial Unicode MS" w:hAnsi="Avenir Book" w:cs="Comic Sans MS"/>
          <w:color w:val="0A0A0A"/>
          <w:sz w:val="22"/>
          <w:szCs w:val="22"/>
          <w:lang w:val="fr-CA"/>
        </w:rPr>
      </w:pPr>
      <w:r w:rsidRPr="00C87903">
        <w:rPr>
          <w:rFonts w:ascii="Avenir Book" w:eastAsia="Arial Unicode MS" w:hAnsi="Avenir Book" w:cs="Comic Sans MS"/>
          <w:color w:val="0A0A0A"/>
          <w:sz w:val="22"/>
          <w:szCs w:val="22"/>
          <w:u w:color="000000"/>
          <w:lang w:val="fr-CA"/>
        </w:rPr>
        <w:tab/>
      </w:r>
      <w:r w:rsidR="00820D02">
        <w:rPr>
          <w:rFonts w:ascii="Avenir Book" w:eastAsia="Arial Unicode MS" w:hAnsi="Avenir Book" w:cs="Comic Sans MS"/>
          <w:color w:val="0A0A0A"/>
          <w:sz w:val="22"/>
          <w:szCs w:val="22"/>
          <w:u w:color="000000"/>
          <w:lang w:val="fr-CA"/>
        </w:rPr>
        <w:t>Chaque rencontre coûte 103,50$ (</w:t>
      </w:r>
      <w:r w:rsidR="00820D02" w:rsidRPr="00C87903">
        <w:rPr>
          <w:rFonts w:ascii="Avenir Book" w:eastAsia="Arial Unicode MS" w:hAnsi="Avenir Book" w:cs="Comic Sans MS"/>
          <w:color w:val="0A0A0A"/>
          <w:sz w:val="22"/>
          <w:szCs w:val="22"/>
          <w:u w:color="000000"/>
          <w:lang w:val="fr-CA"/>
        </w:rPr>
        <w:t xml:space="preserve">90$ + </w:t>
      </w:r>
      <w:proofErr w:type="spellStart"/>
      <w:r w:rsidR="00820D02" w:rsidRPr="00C87903">
        <w:rPr>
          <w:rFonts w:ascii="Avenir Book" w:eastAsia="Arial Unicode MS" w:hAnsi="Avenir Book" w:cs="Comic Sans MS"/>
          <w:color w:val="0A0A0A"/>
          <w:sz w:val="22"/>
          <w:szCs w:val="22"/>
          <w:u w:color="000000"/>
          <w:lang w:val="fr-CA"/>
        </w:rPr>
        <w:t>tx</w:t>
      </w:r>
      <w:proofErr w:type="spellEnd"/>
      <w:r w:rsidR="00820D02" w:rsidRPr="00C87903">
        <w:rPr>
          <w:rFonts w:ascii="Avenir Book" w:eastAsia="Arial Unicode MS" w:hAnsi="Avenir Book" w:cs="Comic Sans MS"/>
          <w:color w:val="0A0A0A"/>
          <w:sz w:val="22"/>
          <w:szCs w:val="22"/>
          <w:u w:color="000000"/>
          <w:lang w:val="fr-CA"/>
        </w:rPr>
        <w:t xml:space="preserve">). </w:t>
      </w:r>
      <w:r w:rsidR="00820D02">
        <w:rPr>
          <w:rFonts w:ascii="Avenir Book" w:eastAsia="Arial Unicode MS" w:hAnsi="Avenir Book" w:cs="Comic Sans MS"/>
          <w:color w:val="0A0A0A"/>
          <w:sz w:val="22"/>
          <w:szCs w:val="22"/>
          <w:u w:color="000000"/>
          <w:lang w:val="fr-CA"/>
        </w:rPr>
        <w:t>Vous payez une rencontre à la fois</w:t>
      </w:r>
      <w:r w:rsidR="003763EC">
        <w:rPr>
          <w:rFonts w:ascii="Avenir Book" w:eastAsia="Arial Unicode MS" w:hAnsi="Avenir Book" w:cs="Comic Sans MS"/>
          <w:color w:val="0A0A0A"/>
          <w:sz w:val="22"/>
          <w:szCs w:val="22"/>
          <w:u w:color="000000"/>
          <w:lang w:val="fr-CA"/>
        </w:rPr>
        <w:t xml:space="preserve">, </w:t>
      </w:r>
      <w:r w:rsidR="003763EC">
        <w:rPr>
          <w:rFonts w:ascii="Avenir Book" w:eastAsia="Arial Unicode MS" w:hAnsi="Avenir Book" w:cs="Comic Sans MS"/>
          <w:color w:val="0A0A0A"/>
          <w:sz w:val="22"/>
          <w:szCs w:val="22"/>
          <w:lang w:val="fr-CA"/>
        </w:rPr>
        <w:t xml:space="preserve">mais les 3 </w:t>
      </w:r>
      <w:r w:rsidR="003763EC" w:rsidRPr="003763EC">
        <w:rPr>
          <w:rFonts w:ascii="Avenir Book" w:eastAsia="Arial Unicode MS" w:hAnsi="Avenir Book" w:cs="Comic Sans MS"/>
          <w:color w:val="0A0A0A"/>
          <w:sz w:val="22"/>
          <w:szCs w:val="22"/>
          <w:lang w:val="fr-CA"/>
        </w:rPr>
        <w:t>rencontres forment un tout; c’est un processus. À</w:t>
      </w:r>
      <w:r w:rsidR="003763EC">
        <w:rPr>
          <w:rFonts w:ascii="Avenir Book" w:eastAsia="Arial Unicode MS" w:hAnsi="Avenir Book" w:cs="Comic Sans MS"/>
          <w:color w:val="0A0A0A"/>
          <w:sz w:val="22"/>
          <w:szCs w:val="22"/>
          <w:lang w:val="fr-CA"/>
        </w:rPr>
        <w:t xml:space="preserve"> moins d’un fait vraiment très exceptionnel nous nous verrons 3 fois.</w:t>
      </w:r>
    </w:p>
    <w:p w:rsidR="00820D02" w:rsidRDefault="003763EC" w:rsidP="003763EC">
      <w:pPr>
        <w:autoSpaceDE w:val="0"/>
        <w:autoSpaceDN w:val="0"/>
        <w:adjustRightInd w:val="0"/>
        <w:ind w:firstLine="708"/>
        <w:jc w:val="both"/>
        <w:rPr>
          <w:rFonts w:ascii="Avenir Book" w:eastAsia="Arial Unicode MS" w:hAnsi="Avenir Book" w:cs="Comic Sans MS"/>
          <w:color w:val="0A0A0A"/>
          <w:sz w:val="22"/>
          <w:szCs w:val="22"/>
          <w:u w:color="000000"/>
          <w:lang w:val="fr-CA"/>
        </w:rPr>
      </w:pPr>
      <w:r>
        <w:rPr>
          <w:rFonts w:ascii="Avenir Book" w:eastAsia="Arial Unicode MS" w:hAnsi="Avenir Book" w:cs="Comic Sans MS"/>
          <w:color w:val="0A0A0A"/>
          <w:sz w:val="22"/>
          <w:szCs w:val="22"/>
          <w:u w:color="000000"/>
          <w:lang w:val="fr-CA"/>
        </w:rPr>
        <w:t xml:space="preserve">C’est </w:t>
      </w:r>
      <w:r w:rsidR="005412F6" w:rsidRPr="00C87903">
        <w:rPr>
          <w:rFonts w:ascii="Avenir Book" w:eastAsia="Arial Unicode MS" w:hAnsi="Avenir Book" w:cs="Comic Sans MS"/>
          <w:color w:val="0A0A0A"/>
          <w:sz w:val="22"/>
          <w:szCs w:val="22"/>
          <w:u w:color="000000"/>
          <w:lang w:val="fr-CA"/>
        </w:rPr>
        <w:t xml:space="preserve">le même prix peu importe le temps que notre rencontre va durer (entre 45 minutes et une heure et quart environ). Je ne vends aucun produit. </w:t>
      </w:r>
      <w:r w:rsidR="003F5954" w:rsidRPr="00C87903">
        <w:rPr>
          <w:rFonts w:ascii="Avenir Book" w:eastAsia="Arial Unicode MS" w:hAnsi="Avenir Book" w:cs="Comic Sans MS"/>
          <w:color w:val="0A0A0A"/>
          <w:sz w:val="22"/>
          <w:szCs w:val="22"/>
          <w:u w:color="000000"/>
          <w:lang w:val="fr-CA"/>
        </w:rPr>
        <w:t>Vous avez le choix de payer soit</w:t>
      </w:r>
      <w:r w:rsidR="007536E7" w:rsidRPr="00C87903">
        <w:rPr>
          <w:rFonts w:ascii="Avenir Book" w:eastAsia="Arial Unicode MS" w:hAnsi="Avenir Book" w:cs="Comic Sans MS"/>
          <w:color w:val="0A0A0A"/>
          <w:sz w:val="22"/>
          <w:szCs w:val="22"/>
          <w:u w:color="000000"/>
          <w:lang w:val="fr-CA"/>
        </w:rPr>
        <w:t xml:space="preserve"> par PayP</w:t>
      </w:r>
      <w:r w:rsidR="006A1536" w:rsidRPr="00C87903">
        <w:rPr>
          <w:rFonts w:ascii="Avenir Book" w:eastAsia="Arial Unicode MS" w:hAnsi="Avenir Book" w:cs="Comic Sans MS"/>
          <w:color w:val="0A0A0A"/>
          <w:sz w:val="22"/>
          <w:szCs w:val="22"/>
          <w:u w:color="000000"/>
          <w:lang w:val="fr-CA"/>
        </w:rPr>
        <w:t>al</w:t>
      </w:r>
      <w:r w:rsidR="002D0159" w:rsidRPr="00C87903">
        <w:rPr>
          <w:rFonts w:ascii="Avenir Book" w:eastAsia="Arial Unicode MS" w:hAnsi="Avenir Book" w:cs="Comic Sans MS"/>
          <w:color w:val="0A0A0A"/>
          <w:sz w:val="22"/>
          <w:szCs w:val="22"/>
          <w:u w:color="000000"/>
          <w:lang w:val="fr-CA"/>
        </w:rPr>
        <w:t xml:space="preserve"> </w:t>
      </w:r>
      <w:r w:rsidR="003F5954" w:rsidRPr="00C87903">
        <w:rPr>
          <w:rFonts w:ascii="Avenir Book" w:eastAsia="Arial Unicode MS" w:hAnsi="Avenir Book" w:cs="Comic Sans MS"/>
          <w:color w:val="0A0A0A"/>
          <w:sz w:val="22"/>
          <w:szCs w:val="22"/>
          <w:u w:color="000000"/>
          <w:lang w:val="fr-CA"/>
        </w:rPr>
        <w:t>soit par</w:t>
      </w:r>
      <w:r w:rsidR="002D0159" w:rsidRPr="00C87903">
        <w:rPr>
          <w:rFonts w:ascii="Avenir Book" w:eastAsia="Arial Unicode MS" w:hAnsi="Avenir Book" w:cs="Comic Sans MS"/>
          <w:color w:val="0A0A0A"/>
          <w:sz w:val="22"/>
          <w:szCs w:val="22"/>
          <w:u w:color="000000"/>
          <w:lang w:val="fr-CA"/>
        </w:rPr>
        <w:t xml:space="preserve"> </w:t>
      </w:r>
      <w:proofErr w:type="spellStart"/>
      <w:r w:rsidR="002D0159" w:rsidRPr="00C87903">
        <w:rPr>
          <w:rFonts w:ascii="Avenir Book" w:eastAsia="Arial Unicode MS" w:hAnsi="Avenir Book" w:cs="Comic Sans MS"/>
          <w:color w:val="0A0A0A"/>
          <w:sz w:val="22"/>
          <w:szCs w:val="22"/>
          <w:u w:color="000000"/>
          <w:lang w:val="fr-CA"/>
        </w:rPr>
        <w:t>Interac</w:t>
      </w:r>
      <w:proofErr w:type="spellEnd"/>
      <w:r w:rsidR="00BE1CDF" w:rsidRPr="00C87903">
        <w:rPr>
          <w:rFonts w:ascii="Avenir Book" w:eastAsia="Arial Unicode MS" w:hAnsi="Avenir Book" w:cs="Comic Sans MS"/>
          <w:color w:val="0A0A0A"/>
          <w:sz w:val="22"/>
          <w:szCs w:val="22"/>
          <w:u w:color="000000"/>
          <w:lang w:val="fr-CA"/>
        </w:rPr>
        <w:t xml:space="preserve"> </w:t>
      </w:r>
      <w:r w:rsidR="006A1536" w:rsidRPr="00C87903">
        <w:rPr>
          <w:rFonts w:ascii="Avenir Book" w:eastAsia="Arial Unicode MS" w:hAnsi="Avenir Book" w:cs="Comic Sans MS"/>
          <w:color w:val="0A0A0A"/>
          <w:sz w:val="22"/>
          <w:szCs w:val="22"/>
          <w:u w:color="000000"/>
          <w:lang w:val="fr-CA"/>
        </w:rPr>
        <w:t>en utilisant mon adresse courriel (</w:t>
      </w:r>
      <w:hyperlink r:id="rId10" w:history="1">
        <w:r w:rsidR="006A1536" w:rsidRPr="00C87903">
          <w:rPr>
            <w:rStyle w:val="Lienhypertexte"/>
            <w:rFonts w:ascii="Avenir Book" w:eastAsia="Arial Unicode MS" w:hAnsi="Avenir Book" w:cs="Comic Sans MS"/>
            <w:sz w:val="22"/>
            <w:szCs w:val="22"/>
            <w:u w:color="000000"/>
            <w:lang w:val="fr-CA"/>
          </w:rPr>
          <w:t>paroleaubebe@gmail.com</w:t>
        </w:r>
      </w:hyperlink>
      <w:r w:rsidR="006A1536" w:rsidRPr="00C87903">
        <w:rPr>
          <w:rFonts w:ascii="Avenir Book" w:eastAsia="Arial Unicode MS" w:hAnsi="Avenir Book" w:cs="Comic Sans MS"/>
          <w:color w:val="0A0A0A"/>
          <w:sz w:val="22"/>
          <w:szCs w:val="22"/>
          <w:u w:color="000000"/>
          <w:lang w:val="fr-CA"/>
        </w:rPr>
        <w:t>).</w:t>
      </w:r>
      <w:r>
        <w:rPr>
          <w:rFonts w:ascii="Avenir Book" w:eastAsia="Arial Unicode MS" w:hAnsi="Avenir Book" w:cs="Comic Sans MS"/>
          <w:color w:val="0A0A0A"/>
          <w:sz w:val="22"/>
          <w:szCs w:val="22"/>
          <w:u w:color="000000"/>
          <w:lang w:val="fr-CA"/>
        </w:rPr>
        <w:t xml:space="preserve"> La rencontre est payable avant votre venue.</w:t>
      </w:r>
    </w:p>
    <w:p w:rsidR="005412F6" w:rsidRPr="00820D02" w:rsidRDefault="00924996" w:rsidP="00820D02">
      <w:pPr>
        <w:autoSpaceDE w:val="0"/>
        <w:autoSpaceDN w:val="0"/>
        <w:adjustRightInd w:val="0"/>
        <w:ind w:firstLine="708"/>
        <w:jc w:val="both"/>
        <w:rPr>
          <w:rFonts w:ascii="Avenir Book" w:eastAsia="Arial Unicode MS" w:hAnsi="Avenir Book" w:cs="Comic Sans MS"/>
          <w:color w:val="0A0A0A"/>
          <w:sz w:val="22"/>
          <w:szCs w:val="22"/>
          <w:u w:color="000000"/>
          <w:lang w:val="fr-CA"/>
        </w:rPr>
      </w:pPr>
      <w:r w:rsidRPr="00C87903">
        <w:rPr>
          <w:rFonts w:ascii="Avenir Book" w:eastAsia="Arial Unicode MS" w:hAnsi="Avenir Book" w:cs="Comic Sans MS"/>
          <w:color w:val="0A0A0A"/>
          <w:sz w:val="22"/>
          <w:szCs w:val="22"/>
          <w:u w:color="000000"/>
          <w:lang w:val="fr-CA"/>
        </w:rPr>
        <w:t>Le reçu que vous donne</w:t>
      </w:r>
      <w:r w:rsidR="007536E7" w:rsidRPr="00C87903">
        <w:rPr>
          <w:rFonts w:ascii="Avenir Book" w:eastAsia="Arial Unicode MS" w:hAnsi="Avenir Book" w:cs="Comic Sans MS"/>
          <w:color w:val="0A0A0A"/>
          <w:sz w:val="22"/>
          <w:szCs w:val="22"/>
          <w:u w:color="000000"/>
          <w:lang w:val="fr-CA"/>
        </w:rPr>
        <w:t xml:space="preserve"> PayP</w:t>
      </w:r>
      <w:r w:rsidR="005412F6" w:rsidRPr="00C87903">
        <w:rPr>
          <w:rFonts w:ascii="Avenir Book" w:eastAsia="Arial Unicode MS" w:hAnsi="Avenir Book" w:cs="Comic Sans MS"/>
          <w:color w:val="0A0A0A"/>
          <w:sz w:val="22"/>
          <w:szCs w:val="22"/>
          <w:u w:color="000000"/>
          <w:lang w:val="fr-CA"/>
        </w:rPr>
        <w:t xml:space="preserve">al </w:t>
      </w:r>
      <w:r w:rsidR="002D0159" w:rsidRPr="00C87903">
        <w:rPr>
          <w:rFonts w:ascii="Avenir Book" w:eastAsia="Arial Unicode MS" w:hAnsi="Avenir Book" w:cs="Comic Sans MS"/>
          <w:color w:val="0A0A0A"/>
          <w:sz w:val="22"/>
          <w:szCs w:val="22"/>
          <w:u w:color="000000"/>
          <w:lang w:val="fr-CA"/>
        </w:rPr>
        <w:t xml:space="preserve">ou </w:t>
      </w:r>
      <w:proofErr w:type="spellStart"/>
      <w:r w:rsidR="002D0159" w:rsidRPr="00C87903">
        <w:rPr>
          <w:rFonts w:ascii="Avenir Book" w:eastAsia="Arial Unicode MS" w:hAnsi="Avenir Book" w:cs="Comic Sans MS"/>
          <w:color w:val="0A0A0A"/>
          <w:sz w:val="22"/>
          <w:szCs w:val="22"/>
          <w:u w:color="000000"/>
          <w:lang w:val="fr-CA"/>
        </w:rPr>
        <w:t>Interac</w:t>
      </w:r>
      <w:proofErr w:type="spellEnd"/>
      <w:r w:rsidR="002D0159" w:rsidRPr="00C87903">
        <w:rPr>
          <w:rFonts w:ascii="Avenir Book" w:eastAsia="Arial Unicode MS" w:hAnsi="Avenir Book" w:cs="Comic Sans MS"/>
          <w:color w:val="0A0A0A"/>
          <w:sz w:val="22"/>
          <w:szCs w:val="22"/>
          <w:u w:color="000000"/>
          <w:lang w:val="fr-CA"/>
        </w:rPr>
        <w:t xml:space="preserve"> </w:t>
      </w:r>
      <w:r w:rsidR="005412F6" w:rsidRPr="00C87903">
        <w:rPr>
          <w:rFonts w:ascii="Avenir Book" w:eastAsia="Arial Unicode MS" w:hAnsi="Avenir Book" w:cs="Comic Sans MS"/>
          <w:color w:val="0A0A0A"/>
          <w:sz w:val="22"/>
          <w:szCs w:val="22"/>
          <w:u w:color="000000"/>
          <w:lang w:val="fr-CA"/>
        </w:rPr>
        <w:t xml:space="preserve">fait office de reçu. Cependant, l’utilisation de ce reçu à quelque fin que ce soit, incluant l'obtention d'un remboursement par toute personne ou compagnie d'assurances, demeurera votre entière et exclusive responsabilité. </w:t>
      </w:r>
      <w:r w:rsidR="005412F6" w:rsidRPr="00C87903">
        <w:rPr>
          <w:rFonts w:ascii="Avenir Book" w:eastAsia="Arial Unicode MS" w:hAnsi="Avenir Book" w:cs="Comic Sans MS"/>
          <w:color w:val="0A0A0A"/>
          <w:sz w:val="22"/>
          <w:szCs w:val="22"/>
          <w:u w:val="single" w:color="0A0A0A"/>
          <w:lang w:val="fr-CA"/>
        </w:rPr>
        <w:t xml:space="preserve">Je ne fais partie d'aucune association </w:t>
      </w:r>
      <w:r w:rsidR="005412F6" w:rsidRPr="00C87903">
        <w:rPr>
          <w:rFonts w:ascii="Avenir Book" w:eastAsia="Arial Unicode MS" w:hAnsi="Avenir Book" w:cs="Comic Sans MS"/>
          <w:color w:val="0A0A0A"/>
          <w:sz w:val="22"/>
          <w:szCs w:val="22"/>
          <w:u w:val="single" w:color="0A0A0A"/>
          <w:lang w:val="fr-CA"/>
        </w:rPr>
        <w:lastRenderedPageBreak/>
        <w:t>reconnue par les compagnies d’assurances (ni les impôts). Le reçu n’est qu’une preuve de paiement sans plus.</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Annulation d’un rendez-vous</w:t>
      </w:r>
    </w:p>
    <w:p w:rsidR="005412F6" w:rsidRPr="00C87903" w:rsidRDefault="005412F6" w:rsidP="009661B3">
      <w:pPr>
        <w:autoSpaceDE w:val="0"/>
        <w:autoSpaceDN w:val="0"/>
        <w:adjustRightInd w:val="0"/>
        <w:jc w:val="both"/>
        <w:rPr>
          <w:rFonts w:ascii="Avenir Book" w:eastAsia="Arial Unicode MS" w:hAnsi="Avenir Book" w:cs="Helvetica"/>
          <w:color w:val="0A0A0A"/>
          <w:u w:color="0A0A0A"/>
          <w:lang w:val="fr-CA"/>
        </w:rPr>
      </w:pPr>
      <w:r w:rsidRPr="00C87903">
        <w:rPr>
          <w:rFonts w:ascii="Avenir Book" w:eastAsia="Arial Unicode MS" w:hAnsi="Avenir Book" w:cs="Comic Sans MS"/>
          <w:color w:val="0A0A0A"/>
          <w:sz w:val="22"/>
          <w:szCs w:val="22"/>
          <w:u w:color="0A0A0A"/>
          <w:lang w:val="fr-CA"/>
        </w:rPr>
        <w:tab/>
        <w:t>Je v</w:t>
      </w:r>
      <w:r w:rsidR="007536E7" w:rsidRPr="00C87903">
        <w:rPr>
          <w:rFonts w:ascii="Avenir Book" w:eastAsia="Arial Unicode MS" w:hAnsi="Avenir Book" w:cs="Comic Sans MS"/>
          <w:color w:val="0A0A0A"/>
          <w:sz w:val="22"/>
          <w:szCs w:val="22"/>
          <w:u w:color="0A0A0A"/>
          <w:lang w:val="fr-CA"/>
        </w:rPr>
        <w:t>ous demande d’annuler votre r</w:t>
      </w:r>
      <w:r w:rsidR="002D0159" w:rsidRPr="00C87903">
        <w:rPr>
          <w:rFonts w:ascii="Avenir Book" w:eastAsia="Arial Unicode MS" w:hAnsi="Avenir Book" w:cs="Comic Sans MS"/>
          <w:color w:val="0A0A0A"/>
          <w:sz w:val="22"/>
          <w:szCs w:val="22"/>
          <w:u w:color="0A0A0A"/>
          <w:lang w:val="fr-CA"/>
        </w:rPr>
        <w:t>endez-vous</w:t>
      </w:r>
      <w:r w:rsidRPr="00C87903">
        <w:rPr>
          <w:rFonts w:ascii="Avenir Book" w:eastAsia="Arial Unicode MS" w:hAnsi="Avenir Book" w:cs="Comic Sans MS"/>
          <w:color w:val="0A0A0A"/>
          <w:sz w:val="22"/>
          <w:szCs w:val="22"/>
          <w:u w:color="0A0A0A"/>
          <w:lang w:val="fr-CA"/>
        </w:rPr>
        <w:t xml:space="preserve"> au moins 4</w:t>
      </w:r>
      <w:r w:rsidR="002D0159" w:rsidRPr="00C87903">
        <w:rPr>
          <w:rFonts w:ascii="Avenir Book" w:eastAsia="Arial Unicode MS" w:hAnsi="Avenir Book" w:cs="Comic Sans MS"/>
          <w:color w:val="0A0A0A"/>
          <w:sz w:val="22"/>
          <w:szCs w:val="22"/>
          <w:u w:color="0A0A0A"/>
          <w:lang w:val="fr-CA"/>
        </w:rPr>
        <w:t>8</w:t>
      </w:r>
      <w:r w:rsidRPr="00C87903">
        <w:rPr>
          <w:rFonts w:ascii="Avenir Book" w:eastAsia="Arial Unicode MS" w:hAnsi="Avenir Book" w:cs="Comic Sans MS"/>
          <w:color w:val="0A0A0A"/>
          <w:sz w:val="22"/>
          <w:szCs w:val="22"/>
          <w:u w:color="0A0A0A"/>
          <w:lang w:val="fr-CA"/>
        </w:rPr>
        <w:t xml:space="preserve"> heures à l’avance sinon la rencontre </w:t>
      </w:r>
      <w:r w:rsidR="002D0159" w:rsidRPr="00C87903">
        <w:rPr>
          <w:rFonts w:ascii="Avenir Book" w:eastAsia="Arial Unicode MS" w:hAnsi="Avenir Book" w:cs="Comic Sans MS"/>
          <w:color w:val="0A0A0A"/>
          <w:sz w:val="22"/>
          <w:szCs w:val="22"/>
          <w:u w:color="0A0A0A"/>
          <w:lang w:val="fr-CA"/>
        </w:rPr>
        <w:t xml:space="preserve">ne sera pas </w:t>
      </w:r>
      <w:r w:rsidR="002D0159" w:rsidRPr="00C87903">
        <w:rPr>
          <w:rFonts w:ascii="Avenir Book" w:eastAsia="Arial Unicode MS" w:hAnsi="Avenir Book" w:cs="Comic Sans MS"/>
          <w:color w:val="0A0A0A"/>
          <w:sz w:val="22"/>
          <w:szCs w:val="22"/>
          <w:lang w:val="fr-CA"/>
        </w:rPr>
        <w:t>remboursée.</w:t>
      </w:r>
      <w:r w:rsidR="00BE2A67">
        <w:rPr>
          <w:rFonts w:ascii="Avenir Book" w:eastAsia="Arial Unicode MS" w:hAnsi="Avenir Book" w:cs="Comic Sans MS"/>
          <w:color w:val="0A0A0A"/>
          <w:sz w:val="22"/>
          <w:szCs w:val="22"/>
          <w:lang w:val="fr-CA"/>
        </w:rPr>
        <w:t xml:space="preserve">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Enregistrement de la rencontre</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Je vous encourage vraiment à enregistrer la consultation</w:t>
      </w:r>
      <w:r w:rsidR="003763EC">
        <w:rPr>
          <w:rFonts w:ascii="Avenir Book" w:eastAsia="Arial Unicode MS" w:hAnsi="Avenir Book" w:cs="Comic Sans MS"/>
          <w:color w:val="0A0A0A"/>
          <w:sz w:val="22"/>
          <w:szCs w:val="22"/>
          <w:u w:color="0A0A0A"/>
          <w:lang w:val="fr-CA"/>
        </w:rPr>
        <w:t xml:space="preserve"> (</w:t>
      </w:r>
      <w:r w:rsidRPr="00C87903">
        <w:rPr>
          <w:rFonts w:ascii="Avenir Book" w:eastAsia="Arial Unicode MS" w:hAnsi="Avenir Book" w:cs="Comic Sans MS"/>
          <w:color w:val="0A0A0A"/>
          <w:sz w:val="22"/>
          <w:szCs w:val="22"/>
          <w:u w:color="0A0A0A"/>
          <w:lang w:val="fr-CA"/>
        </w:rPr>
        <w:t>mais vous devez apporter vous-même votre propre matériel de captation; je n’en fournis aucun</w:t>
      </w:r>
      <w:r w:rsidR="003763EC">
        <w:rPr>
          <w:rFonts w:ascii="Avenir Book" w:eastAsia="Arial Unicode MS" w:hAnsi="Avenir Book" w:cs="Comic Sans MS"/>
          <w:color w:val="0A0A0A"/>
          <w:sz w:val="22"/>
          <w:szCs w:val="22"/>
          <w:u w:color="0A0A0A"/>
          <w:lang w:val="fr-CA"/>
        </w:rPr>
        <w:t>)</w:t>
      </w:r>
      <w:r w:rsidRPr="00C87903">
        <w:rPr>
          <w:rFonts w:ascii="Avenir Book" w:eastAsia="Arial Unicode MS" w:hAnsi="Avenir Book" w:cs="Comic Sans MS"/>
          <w:color w:val="0A0A0A"/>
          <w:sz w:val="22"/>
          <w:szCs w:val="22"/>
          <w:u w:color="0A0A0A"/>
          <w:lang w:val="fr-CA"/>
        </w:rPr>
        <w:t xml:space="preserve">. Enregistrez avec ce que vous voulez: certains utilisent leur téléphone cellulaire qui a cette </w:t>
      </w:r>
      <w:r w:rsidR="00BE1CDF" w:rsidRPr="00C87903">
        <w:rPr>
          <w:rFonts w:ascii="Avenir Book" w:eastAsia="Arial Unicode MS" w:hAnsi="Avenir Book" w:cs="Comic Sans MS"/>
          <w:color w:val="0A0A0A"/>
          <w:sz w:val="22"/>
          <w:szCs w:val="22"/>
          <w:u w:color="0A0A0A"/>
          <w:lang w:val="fr-CA"/>
        </w:rPr>
        <w:t>‘appli’</w:t>
      </w:r>
      <w:r w:rsidRPr="00C87903">
        <w:rPr>
          <w:rFonts w:ascii="Avenir Book" w:eastAsia="Arial Unicode MS" w:hAnsi="Avenir Book" w:cs="Comic Sans MS"/>
          <w:color w:val="0A0A0A"/>
          <w:sz w:val="22"/>
          <w:szCs w:val="22"/>
          <w:u w:color="0A0A0A"/>
          <w:lang w:val="fr-CA"/>
        </w:rPr>
        <w:t xml:space="preserve">, d'autres leur ordi, d'autres une "machine" qui enregistre, d'autres leur caméra vidéo. Cet enregistrement vous permettra d’avoir sous la main toutes les informations dont vous aurez besoin pour accompagner consciemment votre enfant dans les jours, les semaines, les mois et même les années qui suivront </w:t>
      </w:r>
      <w:r w:rsidR="003F5954" w:rsidRPr="00C87903">
        <w:rPr>
          <w:rFonts w:ascii="Avenir Book" w:eastAsia="Arial Unicode MS" w:hAnsi="Avenir Book" w:cs="Comic Sans MS"/>
          <w:color w:val="0A0A0A"/>
          <w:sz w:val="22"/>
          <w:szCs w:val="22"/>
          <w:u w:color="0A0A0A"/>
          <w:lang w:val="fr-CA"/>
        </w:rPr>
        <w:t>nos trois</w:t>
      </w:r>
      <w:r w:rsidRPr="00C87903">
        <w:rPr>
          <w:rFonts w:ascii="Avenir Book" w:eastAsia="Arial Unicode MS" w:hAnsi="Avenir Book" w:cs="Comic Sans MS"/>
          <w:color w:val="0A0A0A"/>
          <w:sz w:val="22"/>
          <w:szCs w:val="22"/>
          <w:u w:color="0A0A0A"/>
          <w:lang w:val="fr-CA"/>
        </w:rPr>
        <w:t xml:space="preserve"> rencontre</w:t>
      </w:r>
      <w:r w:rsidR="003F5954" w:rsidRPr="00C87903">
        <w:rPr>
          <w:rFonts w:ascii="Avenir Book" w:eastAsia="Arial Unicode MS" w:hAnsi="Avenir Book" w:cs="Comic Sans MS"/>
          <w:color w:val="0A0A0A"/>
          <w:sz w:val="22"/>
          <w:szCs w:val="22"/>
          <w:u w:color="0A0A0A"/>
          <w:lang w:val="fr-CA"/>
        </w:rPr>
        <w:t>s</w:t>
      </w:r>
      <w:r w:rsidRPr="00C87903">
        <w:rPr>
          <w:rFonts w:ascii="Avenir Book" w:eastAsia="Arial Unicode MS" w:hAnsi="Avenir Book" w:cs="Comic Sans MS"/>
          <w:color w:val="0A0A0A"/>
          <w:sz w:val="22"/>
          <w:szCs w:val="22"/>
          <w:u w:color="0A0A0A"/>
          <w:lang w:val="fr-CA"/>
        </w:rPr>
        <w:t xml:space="preserve">. Ne vous fiez pas sur votre seule mémoire : il y aura beaucoup de détails, et plusieurs d’entre eux vous seront utiles pendant des années.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 xml:space="preserve">En effet, la plus grande partie du travail se fera chez vous et se continuera très longtemps après </w:t>
      </w:r>
      <w:r w:rsidR="003F5954" w:rsidRPr="00C87903">
        <w:rPr>
          <w:rFonts w:ascii="Avenir Book" w:eastAsia="Arial Unicode MS" w:hAnsi="Avenir Book" w:cs="Comic Sans MS"/>
          <w:color w:val="0A0A0A"/>
          <w:sz w:val="22"/>
          <w:szCs w:val="22"/>
          <w:u w:color="0A0A0A"/>
          <w:lang w:val="fr-CA"/>
        </w:rPr>
        <w:t>nos trois</w:t>
      </w:r>
      <w:r w:rsidRPr="00C87903">
        <w:rPr>
          <w:rFonts w:ascii="Avenir Book" w:eastAsia="Arial Unicode MS" w:hAnsi="Avenir Book" w:cs="Comic Sans MS"/>
          <w:color w:val="0A0A0A"/>
          <w:sz w:val="22"/>
          <w:szCs w:val="22"/>
          <w:u w:color="0A0A0A"/>
          <w:lang w:val="fr-CA"/>
        </w:rPr>
        <w:t xml:space="preserve"> rencontre</w:t>
      </w:r>
      <w:r w:rsidR="003F5954" w:rsidRPr="00C87903">
        <w:rPr>
          <w:rFonts w:ascii="Avenir Book" w:eastAsia="Arial Unicode MS" w:hAnsi="Avenir Book" w:cs="Comic Sans MS"/>
          <w:color w:val="0A0A0A"/>
          <w:sz w:val="22"/>
          <w:szCs w:val="22"/>
          <w:u w:color="0A0A0A"/>
          <w:lang w:val="fr-CA"/>
        </w:rPr>
        <w:t>s</w:t>
      </w:r>
      <w:r w:rsidRPr="00C87903">
        <w:rPr>
          <w:rFonts w:ascii="Avenir Book" w:eastAsia="Arial Unicode MS" w:hAnsi="Avenir Book" w:cs="Comic Sans MS"/>
          <w:color w:val="0A0A0A"/>
          <w:sz w:val="22"/>
          <w:szCs w:val="22"/>
          <w:u w:color="0A0A0A"/>
          <w:lang w:val="fr-CA"/>
        </w:rPr>
        <w:t xml:space="preserve">. Vous </w:t>
      </w:r>
      <w:r w:rsidR="003F5954" w:rsidRPr="00C87903">
        <w:rPr>
          <w:rFonts w:ascii="Avenir Book" w:eastAsia="Arial Unicode MS" w:hAnsi="Avenir Book" w:cs="Comic Sans MS"/>
          <w:color w:val="0A0A0A"/>
          <w:sz w:val="22"/>
          <w:szCs w:val="22"/>
          <w:u w:color="0A0A0A"/>
          <w:lang w:val="fr-CA"/>
        </w:rPr>
        <w:t xml:space="preserve">ne </w:t>
      </w:r>
      <w:r w:rsidRPr="00C87903">
        <w:rPr>
          <w:rFonts w:ascii="Avenir Book" w:eastAsia="Arial Unicode MS" w:hAnsi="Avenir Book" w:cs="Comic Sans MS"/>
          <w:color w:val="0A0A0A"/>
          <w:sz w:val="22"/>
          <w:szCs w:val="22"/>
          <w:u w:color="0A0A0A"/>
          <w:lang w:val="fr-CA"/>
        </w:rPr>
        <w:t xml:space="preserve">venez </w:t>
      </w:r>
      <w:r w:rsidR="003F5954" w:rsidRPr="00C87903">
        <w:rPr>
          <w:rFonts w:ascii="Avenir Book" w:eastAsia="Arial Unicode MS" w:hAnsi="Avenir Book" w:cs="Comic Sans MS"/>
          <w:color w:val="0A0A0A"/>
          <w:sz w:val="22"/>
          <w:szCs w:val="22"/>
          <w:u w:color="0A0A0A"/>
          <w:lang w:val="fr-CA"/>
        </w:rPr>
        <w:t xml:space="preserve">pas </w:t>
      </w:r>
      <w:r w:rsidRPr="00C87903">
        <w:rPr>
          <w:rFonts w:ascii="Avenir Book" w:eastAsia="Arial Unicode MS" w:hAnsi="Avenir Book" w:cs="Comic Sans MS"/>
          <w:color w:val="0A0A0A"/>
          <w:sz w:val="22"/>
          <w:szCs w:val="22"/>
          <w:u w:color="0A0A0A"/>
          <w:lang w:val="fr-CA"/>
        </w:rPr>
        <w:t xml:space="preserve">me rencontrer </w:t>
      </w:r>
      <w:r w:rsidR="003F5954" w:rsidRPr="00C87903">
        <w:rPr>
          <w:rFonts w:ascii="Avenir Book" w:eastAsia="Arial Unicode MS" w:hAnsi="Avenir Book" w:cs="Comic Sans MS"/>
          <w:color w:val="0A0A0A"/>
          <w:sz w:val="22"/>
          <w:szCs w:val="22"/>
          <w:u w:color="0A0A0A"/>
          <w:lang w:val="fr-CA"/>
        </w:rPr>
        <w:t xml:space="preserve">que </w:t>
      </w:r>
      <w:r w:rsidRPr="00C87903">
        <w:rPr>
          <w:rFonts w:ascii="Avenir Book" w:eastAsia="Arial Unicode MS" w:hAnsi="Avenir Book" w:cs="Comic Sans MS"/>
          <w:color w:val="0A0A0A"/>
          <w:sz w:val="22"/>
          <w:szCs w:val="22"/>
          <w:u w:color="0A0A0A"/>
          <w:lang w:val="fr-CA"/>
        </w:rPr>
        <w:t>pour y faire une cueillette d’informations</w:t>
      </w:r>
      <w:r w:rsidR="003F5954" w:rsidRPr="00C87903">
        <w:rPr>
          <w:rFonts w:ascii="Avenir Book" w:eastAsia="Arial Unicode MS" w:hAnsi="Avenir Book" w:cs="Comic Sans MS"/>
          <w:color w:val="0A0A0A"/>
          <w:sz w:val="22"/>
          <w:szCs w:val="22"/>
          <w:u w:color="0A0A0A"/>
          <w:lang w:val="fr-CA"/>
        </w:rPr>
        <w:t>, mais il y en aura beaucoup</w:t>
      </w:r>
      <w:r w:rsidRPr="00C87903">
        <w:rPr>
          <w:rFonts w:ascii="Avenir Book" w:eastAsia="Arial Unicode MS" w:hAnsi="Avenir Book" w:cs="Comic Sans MS"/>
          <w:color w:val="0A0A0A"/>
          <w:sz w:val="22"/>
          <w:szCs w:val="22"/>
          <w:u w:color="0A0A0A"/>
          <w:lang w:val="fr-CA"/>
        </w:rPr>
        <w:t>. Enregistrer la rencontre vous permettra de maximiser votre venue en pouvant conserver toutes les informations très longtemps. Si l’un des deux parents ne peut être présent, cet enregistrement sera d’autant plus important...</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 xml:space="preserve">Notez que vous n’aurez pas vous-même la possibilité de prendre des notes pendant notre rencontre. Vous serez trop occupé/e/s, tant physiquement que mentalement et émotionnellement. Je n’en prends pas moi non plus.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Quoi apporter</w:t>
      </w:r>
      <w:r w:rsidR="007536E7" w:rsidRPr="00C87903">
        <w:rPr>
          <w:rFonts w:ascii="Avenir Book" w:eastAsia="Arial Unicode MS" w:hAnsi="Avenir Book" w:cs="Comic Sans MS"/>
          <w:color w:val="0A0A0A"/>
          <w:sz w:val="22"/>
          <w:szCs w:val="22"/>
          <w:u w:color="0A0A0A"/>
          <w:lang w:val="fr-CA"/>
        </w:rPr>
        <w:t xml:space="preserve"> </w:t>
      </w:r>
      <w:r w:rsidRPr="00C87903">
        <w:rPr>
          <w:rFonts w:ascii="Avenir Book" w:eastAsia="Arial Unicode MS" w:hAnsi="Avenir Book" w:cs="Comic Sans MS"/>
          <w:color w:val="0A0A0A"/>
          <w:sz w:val="22"/>
          <w:szCs w:val="22"/>
          <w:u w:color="0A0A0A"/>
          <w:lang w:val="fr-CA"/>
        </w:rPr>
        <w:t>?</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Que vous veniez pour vous en tant qu’adulte ou pour un bébé</w:t>
      </w:r>
      <w:r w:rsidR="00BE2A67">
        <w:rPr>
          <w:rFonts w:ascii="Avenir Book" w:hAnsi="Avenir Book" w:cs="Avenir Book"/>
          <w:color w:val="000000"/>
          <w:sz w:val="22"/>
          <w:szCs w:val="22"/>
        </w:rPr>
        <w:t> — </w:t>
      </w:r>
      <w:r w:rsidRPr="00C87903">
        <w:rPr>
          <w:rFonts w:ascii="Avenir Book" w:eastAsia="Arial Unicode MS" w:hAnsi="Avenir Book" w:cs="Comic Sans MS"/>
          <w:color w:val="0A0A0A"/>
          <w:sz w:val="22"/>
          <w:szCs w:val="22"/>
          <w:u w:color="0A0A0A"/>
          <w:lang w:val="fr-CA"/>
        </w:rPr>
        <w:t>n</w:t>
      </w:r>
      <w:r w:rsidRPr="00C87903">
        <w:rPr>
          <w:rFonts w:ascii="Avenir Book" w:eastAsia="Arial Unicode MS" w:hAnsi="Avenir Book" w:cs="Comic Sans MS"/>
          <w:color w:val="0A0A0A"/>
          <w:sz w:val="22"/>
          <w:szCs w:val="22"/>
          <w:lang w:val="fr-CA"/>
        </w:rPr>
        <w:t>é ou in utero</w:t>
      </w:r>
      <w:r w:rsidR="00BE2A67">
        <w:rPr>
          <w:rFonts w:ascii="Avenir Book" w:hAnsi="Avenir Book" w:cs="Avenir Book"/>
          <w:color w:val="000000"/>
          <w:sz w:val="22"/>
          <w:szCs w:val="22"/>
        </w:rPr>
        <w:t> — </w:t>
      </w:r>
      <w:r w:rsidRPr="00C87903">
        <w:rPr>
          <w:rFonts w:ascii="Avenir Book" w:eastAsia="Arial Unicode MS" w:hAnsi="Avenir Book" w:cs="Comic Sans MS"/>
          <w:color w:val="0A0A0A"/>
          <w:sz w:val="22"/>
          <w:szCs w:val="22"/>
          <w:lang w:val="fr-CA"/>
        </w:rPr>
        <w:t>je vous suggère fortement d’apporter une bouteille d’eau</w:t>
      </w:r>
      <w:r w:rsidR="007536E7" w:rsidRPr="00C87903">
        <w:rPr>
          <w:rFonts w:ascii="Avenir Book" w:eastAsia="Arial Unicode MS" w:hAnsi="Avenir Book" w:cs="Comic Sans MS"/>
          <w:color w:val="0A0A0A"/>
          <w:sz w:val="22"/>
          <w:szCs w:val="22"/>
          <w:lang w:val="fr-CA"/>
        </w:rPr>
        <w:t xml:space="preserve"> (pour </w:t>
      </w:r>
      <w:r w:rsidR="007536E7" w:rsidRPr="00C87903">
        <w:rPr>
          <w:rFonts w:ascii="Avenir Book" w:eastAsia="Arial Unicode MS" w:hAnsi="Avenir Book" w:cs="Comic Sans MS"/>
          <w:color w:val="0A0A0A"/>
          <w:sz w:val="22"/>
          <w:szCs w:val="22"/>
          <w:u w:color="0A0A0A"/>
          <w:lang w:val="fr-CA"/>
        </w:rPr>
        <w:t>la boire</w:t>
      </w:r>
      <w:r w:rsidRPr="00C87903">
        <w:rPr>
          <w:rFonts w:ascii="Avenir Book" w:eastAsia="Arial Unicode MS" w:hAnsi="Avenir Book" w:cs="Comic Sans MS"/>
          <w:color w:val="0A0A0A"/>
          <w:sz w:val="22"/>
          <w:szCs w:val="22"/>
          <w:u w:color="0A0A0A"/>
          <w:lang w:val="fr-CA"/>
        </w:rPr>
        <w:t xml:space="preserve">). En cours de rendez-vous, boire de la bonne eau rend le test musculaire plus franc et plus clair en apportant électrolytes et ions négatifs.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Si vous venez pour votre enfant, vous pouvez également apporter ce qu’il aime tout particulièrement</w:t>
      </w:r>
      <w:r w:rsidR="007536E7" w:rsidRPr="00C87903">
        <w:rPr>
          <w:rFonts w:ascii="Avenir Book" w:eastAsia="Arial Unicode MS" w:hAnsi="Avenir Book" w:cs="Comic Sans MS"/>
          <w:color w:val="0A0A0A"/>
          <w:sz w:val="22"/>
          <w:szCs w:val="22"/>
          <w:u w:color="0A0A0A"/>
          <w:lang w:val="fr-CA"/>
        </w:rPr>
        <w:t xml:space="preserve"> </w:t>
      </w:r>
      <w:r w:rsidRPr="00C87903">
        <w:rPr>
          <w:rFonts w:ascii="Avenir Book" w:eastAsia="Arial Unicode MS" w:hAnsi="Avenir Book" w:cs="Comic Sans MS"/>
          <w:color w:val="0A0A0A"/>
          <w:sz w:val="22"/>
          <w:szCs w:val="22"/>
          <w:u w:color="0A0A0A"/>
          <w:lang w:val="fr-CA"/>
        </w:rPr>
        <w:t xml:space="preserve">: une </w:t>
      </w:r>
      <w:r w:rsidR="007536E7" w:rsidRPr="00C87903">
        <w:rPr>
          <w:rFonts w:ascii="Avenir Book" w:eastAsia="Arial Unicode MS" w:hAnsi="Avenir Book" w:cs="Comic Sans MS"/>
          <w:color w:val="0A0A0A"/>
          <w:sz w:val="22"/>
          <w:szCs w:val="22"/>
          <w:u w:color="0A0A0A"/>
          <w:lang w:val="fr-CA"/>
        </w:rPr>
        <w:t>‘</w:t>
      </w:r>
      <w:r w:rsidRPr="00C87903">
        <w:rPr>
          <w:rFonts w:ascii="Avenir Book" w:eastAsia="Arial Unicode MS" w:hAnsi="Avenir Book" w:cs="Comic Sans MS"/>
          <w:color w:val="0A0A0A"/>
          <w:sz w:val="22"/>
          <w:szCs w:val="22"/>
          <w:u w:color="0A0A0A"/>
          <w:lang w:val="fr-CA"/>
        </w:rPr>
        <w:t>doudou</w:t>
      </w:r>
      <w:r w:rsidR="007536E7" w:rsidRPr="00C87903">
        <w:rPr>
          <w:rFonts w:ascii="Avenir Book" w:eastAsia="Arial Unicode MS" w:hAnsi="Avenir Book" w:cs="Comic Sans MS"/>
          <w:color w:val="0A0A0A"/>
          <w:sz w:val="22"/>
          <w:szCs w:val="22"/>
          <w:u w:color="0A0A0A"/>
          <w:lang w:val="fr-CA"/>
        </w:rPr>
        <w:t>’</w:t>
      </w:r>
      <w:r w:rsidRPr="00C87903">
        <w:rPr>
          <w:rFonts w:ascii="Avenir Book" w:eastAsia="Arial Unicode MS" w:hAnsi="Avenir Book" w:cs="Comic Sans MS"/>
          <w:color w:val="0A0A0A"/>
          <w:sz w:val="22"/>
          <w:szCs w:val="22"/>
          <w:u w:color="0A0A0A"/>
          <w:lang w:val="fr-CA"/>
        </w:rPr>
        <w:t xml:space="preserve"> ou son jouet préféré par exemple. Svp, </w:t>
      </w:r>
      <w:r w:rsidRPr="00C87903">
        <w:rPr>
          <w:rFonts w:ascii="Avenir Book" w:eastAsia="Arial Unicode MS" w:hAnsi="Avenir Book" w:cs="Comic Sans MS"/>
          <w:color w:val="0A0A0A"/>
          <w:sz w:val="22"/>
          <w:szCs w:val="22"/>
          <w:u w:val="single"/>
          <w:lang w:val="fr-CA"/>
        </w:rPr>
        <w:t>évitez</w:t>
      </w:r>
      <w:r w:rsidRPr="00C87903">
        <w:rPr>
          <w:rFonts w:ascii="Avenir Book" w:eastAsia="Arial Unicode MS" w:hAnsi="Avenir Book" w:cs="Comic Sans MS"/>
          <w:color w:val="0A0A0A"/>
          <w:sz w:val="22"/>
          <w:szCs w:val="22"/>
          <w:u w:color="0A0A0A"/>
          <w:lang w:val="fr-CA"/>
        </w:rPr>
        <w:t xml:space="preserve"> les jouets émettant des sons ou de la musique. Pendant la rencontre, vous pourrez l’allaiter, lui donner une collation ou même son repas si l’heure de notre rencontre coïncide avec ces besoins. Évidemment, le nourrir d’aliments solides ou au biberon sera plus facile si vous venez à deux adultes.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Mon engagement</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 xml:space="preserve">De mon côté, je reconnais votre droit à la confidentialité la plus absolue. Ce que vous me confierez, vous en tant qu’adulte ou en tant qu’intermédiaire de la Sagesse de votre enfant, restera entre les murs de mon bureau. Je ne partagerai aucune information, avec qui que ce soit, ni vos coordonnées tel que votre courriel, votre adresse ou votre numéro de téléphone, ni la teneur de ce qui ce sera dit entre nous, à moins que vous souhaitiez que j’en fasse part à un autre thérapeute que vous m’indiquerez.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lastRenderedPageBreak/>
        <w:tab/>
        <w:t>Je m’engage aussi à respecter votre libre-arbitre, vos convictions personnelles, politiques et spirituelles. Je n’appartiens à aucun mouvement sectaire, religieux ou financier. Je m’engage à ne pas créer un climat de dépendance affective.</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 xml:space="preserve">Je ne pose aucun diagnostic d’ordre médical.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Je ne refuse pas d’assurer mes services à une personne pour des raisons de race, de couleur, de sexe, d’orientation sexuelle, d’état civil, d’âge ou de religion, mais je me réserve le droit de refuser de travailler avec quelqu’un après en avoir discuté avec la personne concernée.</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 xml:space="preserve">Je m’engage à vous recevoir dans la dignité et le respect le plus profond de ma part. Et je m’attends à la même attitude de votre part.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Ma garantie</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r>
      <w:r w:rsidR="00BE1CDF" w:rsidRPr="00C87903">
        <w:rPr>
          <w:rFonts w:ascii="Avenir Book" w:eastAsia="Arial Unicode MS" w:hAnsi="Avenir Book" w:cs="Comic Sans MS"/>
          <w:color w:val="0A0A0A"/>
          <w:sz w:val="22"/>
          <w:szCs w:val="22"/>
          <w:u w:color="0A0A0A"/>
          <w:lang w:val="fr-CA"/>
        </w:rPr>
        <w:t>J</w:t>
      </w:r>
      <w:r w:rsidR="007536E7" w:rsidRPr="00C87903">
        <w:rPr>
          <w:rFonts w:ascii="Avenir Book" w:eastAsia="Arial Unicode MS" w:hAnsi="Avenir Book" w:cs="Comic Sans MS"/>
          <w:color w:val="0A0A0A"/>
          <w:sz w:val="22"/>
          <w:szCs w:val="22"/>
          <w:u w:color="0A0A0A"/>
          <w:lang w:val="fr-CA"/>
        </w:rPr>
        <w:t>e ne garantis</w:t>
      </w:r>
      <w:r w:rsidRPr="00C87903">
        <w:rPr>
          <w:rFonts w:ascii="Avenir Book" w:eastAsia="Arial Unicode MS" w:hAnsi="Avenir Book" w:cs="Comic Sans MS"/>
          <w:color w:val="0A0A0A"/>
          <w:sz w:val="22"/>
          <w:szCs w:val="22"/>
          <w:u w:color="0A0A0A"/>
          <w:lang w:val="fr-CA"/>
        </w:rPr>
        <w:t xml:space="preserve"> pas les résultats de la rencontre. Mon mandat consiste à donner la Parole à la Sagesse de l’être (comme traductrice) et non à faire disparaître un symptôme ou à guérir qui ou quoi que ce soit.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Objet oublié</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Il arrive parfois que des clients oublient un objet personnel dans mon bureau. Si vous oubliez un objet dans mon bureau (par exemple: clés, porte-monnaie, jouet, bijou, vêtement, livre, montre, cellulaire, cou</w:t>
      </w:r>
      <w:r w:rsidR="008944FA" w:rsidRPr="00C87903">
        <w:rPr>
          <w:rFonts w:ascii="Avenir Book" w:eastAsia="Arial Unicode MS" w:hAnsi="Avenir Book" w:cs="Comic Sans MS"/>
          <w:color w:val="0A0A0A"/>
          <w:sz w:val="22"/>
          <w:szCs w:val="22"/>
          <w:u w:color="0A0A0A"/>
          <w:lang w:val="fr-CA"/>
        </w:rPr>
        <w:t xml:space="preserve">verture, etc.), prévenez-moi </w:t>
      </w:r>
      <w:r w:rsidRPr="00C87903">
        <w:rPr>
          <w:rFonts w:ascii="Avenir Book" w:eastAsia="Arial Unicode MS" w:hAnsi="Avenir Book" w:cs="Comic Sans MS"/>
          <w:color w:val="0A0A0A"/>
          <w:sz w:val="22"/>
          <w:szCs w:val="22"/>
          <w:u w:color="0A0A0A"/>
          <w:lang w:val="fr-CA"/>
        </w:rPr>
        <w:t>par courriel, à l’av</w:t>
      </w:r>
      <w:r w:rsidR="008944FA" w:rsidRPr="00C87903">
        <w:rPr>
          <w:rFonts w:ascii="Avenir Book" w:eastAsia="Arial Unicode MS" w:hAnsi="Avenir Book" w:cs="Comic Sans MS"/>
          <w:color w:val="0A0A0A"/>
          <w:sz w:val="22"/>
          <w:szCs w:val="22"/>
          <w:u w:color="0A0A0A"/>
          <w:lang w:val="fr-CA"/>
        </w:rPr>
        <w:t xml:space="preserve">ance pour me dire </w:t>
      </w:r>
      <w:r w:rsidRPr="00C87903">
        <w:rPr>
          <w:rFonts w:ascii="Avenir Book" w:eastAsia="Arial Unicode MS" w:hAnsi="Avenir Book" w:cs="Comic Sans MS"/>
          <w:color w:val="0A0A0A"/>
          <w:sz w:val="22"/>
          <w:szCs w:val="22"/>
          <w:u w:color="0A0A0A"/>
          <w:lang w:val="fr-CA"/>
        </w:rPr>
        <w:t>quand vous viendrez le chercher, mais, je suis désolée, ne me demandez pas de vous le poster ou de vous le retourner d’une autre façon (service de livraison ou autre). Je le garderai quelques mois</w:t>
      </w:r>
      <w:r w:rsidR="008944FA" w:rsidRPr="00C87903">
        <w:rPr>
          <w:rFonts w:ascii="Avenir Book" w:eastAsia="Arial Unicode MS" w:hAnsi="Avenir Book" w:cs="Comic Sans MS"/>
          <w:color w:val="0A0A0A"/>
          <w:sz w:val="22"/>
          <w:szCs w:val="22"/>
          <w:u w:color="0A0A0A"/>
          <w:lang w:val="fr-CA"/>
        </w:rPr>
        <w:t>, et</w:t>
      </w:r>
      <w:r w:rsidRPr="00C87903">
        <w:rPr>
          <w:rFonts w:ascii="Avenir Book" w:eastAsia="Arial Unicode MS" w:hAnsi="Avenir Book" w:cs="Comic Sans MS"/>
          <w:color w:val="0A0A0A"/>
          <w:sz w:val="22"/>
          <w:szCs w:val="22"/>
          <w:u w:color="0A0A0A"/>
          <w:lang w:val="fr-CA"/>
        </w:rPr>
        <w:t xml:space="preserve"> à la fin je le donnerai à une œuvre de bienfaisance de mon choix.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Après la rencontre</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La plus grande partie du travail ne se fait pas dans mon bureau, mais chez vous après, par votre accompagnement conscient. Pour vo</w:t>
      </w:r>
      <w:r w:rsidR="008944FA" w:rsidRPr="00C87903">
        <w:rPr>
          <w:rFonts w:ascii="Avenir Book" w:eastAsia="Arial Unicode MS" w:hAnsi="Avenir Book" w:cs="Comic Sans MS"/>
          <w:color w:val="0A0A0A"/>
          <w:sz w:val="22"/>
          <w:szCs w:val="22"/>
          <w:u w:color="0A0A0A"/>
          <w:lang w:val="fr-CA"/>
        </w:rPr>
        <w:t>u</w:t>
      </w:r>
      <w:r w:rsidRPr="00C87903">
        <w:rPr>
          <w:rFonts w:ascii="Avenir Book" w:eastAsia="Arial Unicode MS" w:hAnsi="Avenir Book" w:cs="Comic Sans MS"/>
          <w:color w:val="0A0A0A"/>
          <w:sz w:val="22"/>
          <w:szCs w:val="22"/>
          <w:u w:color="0A0A0A"/>
          <w:lang w:val="fr-CA"/>
        </w:rPr>
        <w:t xml:space="preserve">s permettre cet accompagnement conscient, </w:t>
      </w:r>
      <w:r w:rsidR="003F5954" w:rsidRPr="00C87903">
        <w:rPr>
          <w:rFonts w:ascii="Avenir Book" w:eastAsia="Arial Unicode MS" w:hAnsi="Avenir Book" w:cs="Comic Sans MS"/>
          <w:color w:val="0A0A0A"/>
          <w:sz w:val="22"/>
          <w:szCs w:val="22"/>
          <w:u w:color="0A0A0A"/>
          <w:lang w:val="fr-CA"/>
        </w:rPr>
        <w:t>vous aurez tous du travail à faire. La première chose consiste à</w:t>
      </w:r>
      <w:r w:rsidRPr="00C87903">
        <w:rPr>
          <w:rFonts w:ascii="Avenir Book" w:eastAsia="Arial Unicode MS" w:hAnsi="Avenir Book" w:cs="Comic Sans MS"/>
          <w:color w:val="0A0A0A"/>
          <w:sz w:val="22"/>
          <w:szCs w:val="22"/>
          <w:u w:color="0A0A0A"/>
          <w:lang w:val="fr-CA"/>
        </w:rPr>
        <w:t xml:space="preserve"> </w:t>
      </w:r>
      <w:proofErr w:type="spellStart"/>
      <w:r w:rsidRPr="00C87903">
        <w:rPr>
          <w:rFonts w:ascii="Avenir Book" w:eastAsia="Arial Unicode MS" w:hAnsi="Avenir Book" w:cs="Comic Sans MS"/>
          <w:color w:val="0A0A0A"/>
          <w:sz w:val="22"/>
          <w:szCs w:val="22"/>
          <w:u w:color="0A0A0A"/>
          <w:lang w:val="fr-CA"/>
        </w:rPr>
        <w:t>ré-écouter</w:t>
      </w:r>
      <w:proofErr w:type="spellEnd"/>
      <w:r w:rsidRPr="00C87903">
        <w:rPr>
          <w:rFonts w:ascii="Avenir Book" w:eastAsia="Arial Unicode MS" w:hAnsi="Avenir Book" w:cs="Comic Sans MS"/>
          <w:color w:val="0A0A0A"/>
          <w:sz w:val="22"/>
          <w:szCs w:val="22"/>
          <w:u w:color="0A0A0A"/>
          <w:lang w:val="fr-CA"/>
        </w:rPr>
        <w:t xml:space="preserve"> l’enregistrement que vous aurez fait durant notre Parole Au Bébé</w:t>
      </w:r>
      <w:r w:rsidR="003F5954" w:rsidRPr="00C87903">
        <w:rPr>
          <w:rFonts w:ascii="Avenir Book" w:eastAsia="Arial Unicode MS" w:hAnsi="Avenir Book" w:cs="Comic Sans MS"/>
          <w:color w:val="0A0A0A"/>
          <w:sz w:val="22"/>
          <w:szCs w:val="22"/>
          <w:u w:color="0A0A0A"/>
          <w:lang w:val="fr-CA"/>
        </w:rPr>
        <w:t>. La deuxième chose consiste à</w:t>
      </w:r>
      <w:r w:rsidR="008944FA" w:rsidRPr="00C87903">
        <w:rPr>
          <w:rFonts w:ascii="Avenir Book" w:eastAsia="Arial Unicode MS" w:hAnsi="Avenir Book" w:cs="Comic Sans MS"/>
          <w:color w:val="0A0A0A"/>
          <w:sz w:val="22"/>
          <w:szCs w:val="22"/>
          <w:u w:color="0A0A0A"/>
          <w:lang w:val="fr-CA"/>
        </w:rPr>
        <w:t xml:space="preserve"> </w:t>
      </w:r>
      <w:r w:rsidRPr="00C87903">
        <w:rPr>
          <w:rFonts w:ascii="Avenir Book" w:eastAsia="Arial Unicode MS" w:hAnsi="Avenir Book" w:cs="Comic Sans MS"/>
          <w:color w:val="0A0A0A"/>
          <w:sz w:val="22"/>
          <w:szCs w:val="22"/>
          <w:u w:color="0A0A0A"/>
          <w:lang w:val="fr-CA"/>
        </w:rPr>
        <w:t xml:space="preserve">prendre en note les grandes lignes </w:t>
      </w:r>
      <w:r w:rsidR="003F5954" w:rsidRPr="00C87903">
        <w:rPr>
          <w:rFonts w:ascii="Avenir Book" w:eastAsia="Arial Unicode MS" w:hAnsi="Avenir Book" w:cs="Comic Sans MS"/>
          <w:color w:val="0A0A0A"/>
          <w:sz w:val="22"/>
          <w:szCs w:val="22"/>
          <w:u w:color="0A0A0A"/>
          <w:lang w:val="fr-CA"/>
        </w:rPr>
        <w:t xml:space="preserve">de ce qui y aura été dit, </w:t>
      </w:r>
      <w:r w:rsidRPr="00C87903">
        <w:rPr>
          <w:rFonts w:ascii="Avenir Book" w:eastAsia="Arial Unicode MS" w:hAnsi="Avenir Book" w:cs="Comic Sans MS"/>
          <w:color w:val="0A0A0A"/>
          <w:sz w:val="22"/>
          <w:szCs w:val="22"/>
          <w:u w:color="0A0A0A"/>
          <w:lang w:val="fr-CA"/>
        </w:rPr>
        <w:t>notamment les informations suivantes</w:t>
      </w:r>
      <w:r w:rsidR="008944FA" w:rsidRPr="00C87903">
        <w:rPr>
          <w:rFonts w:ascii="Avenir Book" w:eastAsia="Arial Unicode MS" w:hAnsi="Avenir Book" w:cs="Comic Sans MS"/>
          <w:color w:val="0A0A0A"/>
          <w:sz w:val="22"/>
          <w:szCs w:val="22"/>
          <w:u w:color="0A0A0A"/>
          <w:lang w:val="fr-CA"/>
        </w:rPr>
        <w:t xml:space="preserve"> </w:t>
      </w:r>
      <w:r w:rsidRPr="00C87903">
        <w:rPr>
          <w:rFonts w:ascii="Avenir Book" w:eastAsia="Arial Unicode MS" w:hAnsi="Avenir Book" w:cs="Comic Sans MS"/>
          <w:color w:val="0A0A0A"/>
          <w:sz w:val="22"/>
          <w:szCs w:val="22"/>
          <w:u w:color="0A0A0A"/>
          <w:lang w:val="fr-CA"/>
        </w:rPr>
        <w:t>: le sujet de notre rencontre telle que le veut l’enfant</w:t>
      </w:r>
      <w:r w:rsidR="008944FA" w:rsidRPr="00C87903">
        <w:rPr>
          <w:rFonts w:ascii="Avenir Book" w:eastAsia="Arial Unicode MS" w:hAnsi="Avenir Book" w:cs="Comic Sans MS"/>
          <w:color w:val="0A0A0A"/>
          <w:sz w:val="22"/>
          <w:szCs w:val="22"/>
          <w:u w:color="0A0A0A"/>
          <w:lang w:val="fr-CA"/>
        </w:rPr>
        <w:t xml:space="preserve"> (ce que j’appelle « le thème »)</w:t>
      </w:r>
      <w:r w:rsidRPr="00C87903">
        <w:rPr>
          <w:rFonts w:ascii="Avenir Book" w:eastAsia="Arial Unicode MS" w:hAnsi="Avenir Book" w:cs="Comic Sans MS"/>
          <w:color w:val="0A0A0A"/>
          <w:sz w:val="22"/>
          <w:szCs w:val="22"/>
          <w:u w:color="0A0A0A"/>
          <w:lang w:val="fr-CA"/>
        </w:rPr>
        <w:t>, l’émotion du début de notre</w:t>
      </w:r>
      <w:r w:rsidR="008944FA" w:rsidRPr="00C87903">
        <w:rPr>
          <w:rFonts w:ascii="Avenir Book" w:eastAsia="Arial Unicode MS" w:hAnsi="Avenir Book" w:cs="Comic Sans MS"/>
          <w:color w:val="0A0A0A"/>
          <w:sz w:val="22"/>
          <w:szCs w:val="22"/>
          <w:u w:color="0A0A0A"/>
          <w:lang w:val="fr-CA"/>
        </w:rPr>
        <w:t xml:space="preserve"> rencontre et la croyance limitante</w:t>
      </w:r>
      <w:r w:rsidR="003F5954" w:rsidRPr="00C87903">
        <w:rPr>
          <w:rFonts w:ascii="Avenir Book" w:eastAsia="Arial Unicode MS" w:hAnsi="Avenir Book" w:cs="Comic Sans MS"/>
          <w:color w:val="0A0A0A"/>
          <w:sz w:val="22"/>
          <w:szCs w:val="22"/>
          <w:u w:color="0A0A0A"/>
          <w:lang w:val="fr-CA"/>
        </w:rPr>
        <w:t>, également l</w:t>
      </w:r>
      <w:r w:rsidRPr="00C87903">
        <w:rPr>
          <w:rFonts w:ascii="Avenir Book" w:eastAsia="Arial Unicode MS" w:hAnsi="Avenir Book" w:cs="Comic Sans MS"/>
          <w:color w:val="0A0A0A"/>
          <w:sz w:val="22"/>
          <w:szCs w:val="22"/>
          <w:u w:color="0A0A0A"/>
          <w:lang w:val="fr-CA"/>
        </w:rPr>
        <w:t xml:space="preserve">’émotion </w:t>
      </w:r>
      <w:r w:rsidR="003F5954" w:rsidRPr="00C87903">
        <w:rPr>
          <w:rFonts w:ascii="Avenir Book" w:eastAsia="Arial Unicode MS" w:hAnsi="Avenir Book" w:cs="Comic Sans MS"/>
          <w:color w:val="0A0A0A"/>
          <w:sz w:val="22"/>
          <w:szCs w:val="22"/>
          <w:u w:color="0A0A0A"/>
          <w:lang w:val="fr-CA"/>
        </w:rPr>
        <w:t>en</w:t>
      </w:r>
      <w:r w:rsidRPr="00C87903">
        <w:rPr>
          <w:rFonts w:ascii="Avenir Book" w:eastAsia="Arial Unicode MS" w:hAnsi="Avenir Book" w:cs="Comic Sans MS"/>
          <w:color w:val="0A0A0A"/>
          <w:sz w:val="22"/>
          <w:szCs w:val="22"/>
          <w:u w:color="0A0A0A"/>
          <w:lang w:val="fr-CA"/>
        </w:rPr>
        <w:t xml:space="preserve"> fin de rencontre si elle a changé. Les acti</w:t>
      </w:r>
      <w:r w:rsidR="008944FA" w:rsidRPr="00C87903">
        <w:rPr>
          <w:rFonts w:ascii="Avenir Book" w:eastAsia="Arial Unicode MS" w:hAnsi="Avenir Book" w:cs="Comic Sans MS"/>
          <w:color w:val="0A0A0A"/>
          <w:sz w:val="22"/>
          <w:szCs w:val="22"/>
          <w:u w:color="0A0A0A"/>
          <w:lang w:val="fr-CA"/>
        </w:rPr>
        <w:t>ons à entreprendre après le rdv (ce que j’appelle « le prochain pas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Rappelez-vous : il nous fau</w:t>
      </w:r>
      <w:r w:rsidR="003F5954" w:rsidRPr="00C87903">
        <w:rPr>
          <w:rFonts w:ascii="Avenir Book" w:eastAsia="Arial Unicode MS" w:hAnsi="Avenir Book" w:cs="Comic Sans MS"/>
          <w:color w:val="0A0A0A"/>
          <w:sz w:val="22"/>
          <w:szCs w:val="22"/>
          <w:u w:color="0A0A0A"/>
          <w:lang w:val="fr-CA"/>
        </w:rPr>
        <w:t>dra</w:t>
      </w:r>
      <w:r w:rsidRPr="00C87903">
        <w:rPr>
          <w:rFonts w:ascii="Avenir Book" w:eastAsia="Arial Unicode MS" w:hAnsi="Avenir Book" w:cs="Comic Sans MS"/>
          <w:color w:val="0A0A0A"/>
          <w:sz w:val="22"/>
          <w:szCs w:val="22"/>
          <w:u w:color="0A0A0A"/>
          <w:lang w:val="fr-CA"/>
        </w:rPr>
        <w:t xml:space="preserve"> </w:t>
      </w:r>
      <w:r w:rsidR="003F5954" w:rsidRPr="00C87903">
        <w:rPr>
          <w:rFonts w:ascii="Avenir Book" w:eastAsia="Arial Unicode MS" w:hAnsi="Avenir Book" w:cs="Comic Sans MS"/>
          <w:color w:val="0A0A0A"/>
          <w:sz w:val="22"/>
          <w:szCs w:val="22"/>
          <w:u w:color="0A0A0A"/>
          <w:lang w:val="fr-CA"/>
        </w:rPr>
        <w:t>3</w:t>
      </w:r>
      <w:r w:rsidRPr="00C87903">
        <w:rPr>
          <w:rFonts w:ascii="Avenir Book" w:eastAsia="Arial Unicode MS" w:hAnsi="Avenir Book" w:cs="Comic Sans MS"/>
          <w:color w:val="0A0A0A"/>
          <w:sz w:val="22"/>
          <w:szCs w:val="22"/>
          <w:u w:color="0A0A0A"/>
          <w:lang w:val="fr-CA"/>
        </w:rPr>
        <w:t xml:space="preserve"> rencontres pour faire le tour d</w:t>
      </w:r>
      <w:r w:rsidR="003F5954" w:rsidRPr="00C87903">
        <w:rPr>
          <w:rFonts w:ascii="Avenir Book" w:eastAsia="Arial Unicode MS" w:hAnsi="Avenir Book" w:cs="Comic Sans MS"/>
          <w:color w:val="0A0A0A"/>
          <w:sz w:val="22"/>
          <w:szCs w:val="22"/>
          <w:u w:color="0A0A0A"/>
          <w:lang w:val="fr-CA"/>
        </w:rPr>
        <w:t>u</w:t>
      </w:r>
      <w:r w:rsidRPr="00C87903">
        <w:rPr>
          <w:rFonts w:ascii="Avenir Book" w:eastAsia="Arial Unicode MS" w:hAnsi="Avenir Book" w:cs="Comic Sans MS"/>
          <w:color w:val="0A0A0A"/>
          <w:sz w:val="22"/>
          <w:szCs w:val="22"/>
          <w:u w:color="0A0A0A"/>
          <w:lang w:val="fr-CA"/>
        </w:rPr>
        <w:t xml:space="preserve"> sujet. </w:t>
      </w:r>
      <w:r w:rsidR="003F5954" w:rsidRPr="00C87903">
        <w:rPr>
          <w:rFonts w:ascii="Avenir Book" w:eastAsia="Arial Unicode MS" w:hAnsi="Avenir Book" w:cs="Comic Sans MS"/>
          <w:color w:val="0A0A0A"/>
          <w:sz w:val="22"/>
          <w:szCs w:val="22"/>
          <w:u w:color="0A0A0A"/>
          <w:lang w:val="fr-CA"/>
        </w:rPr>
        <w:t>Lorsque nous nous reverrons,</w:t>
      </w:r>
      <w:r w:rsidRPr="00C87903">
        <w:rPr>
          <w:rFonts w:ascii="Avenir Book" w:eastAsia="Arial Unicode MS" w:hAnsi="Avenir Book" w:cs="Comic Sans MS"/>
          <w:color w:val="0A0A0A"/>
          <w:sz w:val="22"/>
          <w:szCs w:val="22"/>
          <w:u w:color="0A0A0A"/>
          <w:lang w:val="fr-CA"/>
        </w:rPr>
        <w:t xml:space="preserve"> </w:t>
      </w:r>
      <w:r w:rsidR="003F5954" w:rsidRPr="00C87903">
        <w:rPr>
          <w:rFonts w:ascii="Avenir Book" w:eastAsia="Arial Unicode MS" w:hAnsi="Avenir Book" w:cs="Comic Sans MS"/>
          <w:color w:val="0A0A0A"/>
          <w:sz w:val="22"/>
          <w:szCs w:val="22"/>
          <w:u w:color="0A0A0A"/>
          <w:lang w:val="fr-CA"/>
        </w:rPr>
        <w:t xml:space="preserve">vous </w:t>
      </w:r>
      <w:r w:rsidRPr="00C87903">
        <w:rPr>
          <w:rFonts w:ascii="Avenir Book" w:eastAsia="Arial Unicode MS" w:hAnsi="Avenir Book" w:cs="Comic Sans MS"/>
          <w:color w:val="0A0A0A"/>
          <w:sz w:val="22"/>
          <w:szCs w:val="22"/>
          <w:u w:color="0A0A0A"/>
          <w:lang w:val="fr-CA"/>
        </w:rPr>
        <w:t>apporte</w:t>
      </w:r>
      <w:r w:rsidR="003F5954" w:rsidRPr="00C87903">
        <w:rPr>
          <w:rFonts w:ascii="Avenir Book" w:eastAsia="Arial Unicode MS" w:hAnsi="Avenir Book" w:cs="Comic Sans MS"/>
          <w:color w:val="0A0A0A"/>
          <w:sz w:val="22"/>
          <w:szCs w:val="22"/>
          <w:u w:color="0A0A0A"/>
          <w:lang w:val="fr-CA"/>
        </w:rPr>
        <w:t>re</w:t>
      </w:r>
      <w:r w:rsidRPr="00C87903">
        <w:rPr>
          <w:rFonts w:ascii="Avenir Book" w:eastAsia="Arial Unicode MS" w:hAnsi="Avenir Book" w:cs="Comic Sans MS"/>
          <w:color w:val="0A0A0A"/>
          <w:sz w:val="22"/>
          <w:szCs w:val="22"/>
          <w:u w:color="0A0A0A"/>
          <w:lang w:val="fr-CA"/>
        </w:rPr>
        <w:t>z les informations recueillies au cours de ou des rencontres précédentes.</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Des questions?</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Si vous avez d'autres questions, n'hésitez pas à me téléphoner au 819-573-2</w:t>
      </w:r>
      <w:r w:rsidR="006A1536" w:rsidRPr="00C87903">
        <w:rPr>
          <w:rFonts w:ascii="Avenir Book" w:eastAsia="Arial Unicode MS" w:hAnsi="Avenir Book" w:cs="Comic Sans MS"/>
          <w:color w:val="0A0A0A"/>
          <w:sz w:val="22"/>
          <w:szCs w:val="22"/>
          <w:u w:color="0A0A0A"/>
          <w:lang w:val="fr-CA"/>
        </w:rPr>
        <w:t>282 ou à m'envoyer un courriel (paroleaubebe@gmail.com).</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7536E7" w:rsidP="009661B3">
      <w:pPr>
        <w:autoSpaceDE w:val="0"/>
        <w:autoSpaceDN w:val="0"/>
        <w:adjustRightInd w:val="0"/>
        <w:jc w:val="both"/>
        <w:rPr>
          <w:rFonts w:ascii="Avenir Book" w:eastAsia="Arial Unicode MS" w:hAnsi="Avenir Book" w:cs="Comic Sans MS"/>
          <w:bCs/>
          <w:color w:val="0A0A0A"/>
          <w:sz w:val="22"/>
          <w:szCs w:val="22"/>
          <w:u w:color="0A0A0A"/>
          <w:lang w:val="fr-CA"/>
        </w:rPr>
      </w:pPr>
      <w:r w:rsidRPr="00C87903">
        <w:rPr>
          <w:rFonts w:ascii="Avenir Book" w:eastAsia="Arial Unicode MS" w:hAnsi="Avenir Book" w:cs="Comic Sans MS"/>
          <w:color w:val="0A0A0A"/>
          <w:sz w:val="22"/>
          <w:szCs w:val="22"/>
          <w:u w:color="0A0A0A"/>
          <w:lang w:val="fr-CA"/>
        </w:rPr>
        <w:t>Suite à un rdv</w:t>
      </w:r>
      <w:r w:rsidR="005412F6" w:rsidRPr="00C87903">
        <w:rPr>
          <w:rFonts w:ascii="Avenir Book" w:eastAsia="Arial Unicode MS" w:hAnsi="Avenir Book" w:cs="Comic Sans MS"/>
          <w:color w:val="0A0A0A"/>
          <w:sz w:val="22"/>
          <w:szCs w:val="22"/>
          <w:u w:color="0A0A0A"/>
          <w:lang w:val="fr-CA"/>
        </w:rPr>
        <w:t xml:space="preserve"> passé...</w:t>
      </w:r>
    </w:p>
    <w:p w:rsidR="008944FA"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t xml:space="preserve">Si vous avez une question à me poser </w:t>
      </w:r>
      <w:r w:rsidR="00C87903" w:rsidRPr="00C87903">
        <w:rPr>
          <w:rFonts w:ascii="Avenir Book" w:eastAsia="Arial Unicode MS" w:hAnsi="Avenir Book" w:cs="Comic Sans MS"/>
          <w:color w:val="0A0A0A"/>
          <w:sz w:val="22"/>
          <w:szCs w:val="22"/>
          <w:u w:color="0A0A0A"/>
          <w:lang w:val="fr-CA"/>
        </w:rPr>
        <w:t xml:space="preserve">entre deux </w:t>
      </w:r>
      <w:r w:rsidRPr="00C87903">
        <w:rPr>
          <w:rFonts w:ascii="Avenir Book" w:eastAsia="Arial Unicode MS" w:hAnsi="Avenir Book" w:cs="Comic Sans MS"/>
          <w:color w:val="0A0A0A"/>
          <w:sz w:val="22"/>
          <w:szCs w:val="22"/>
          <w:u w:color="0A0A0A"/>
          <w:lang w:val="fr-CA"/>
        </w:rPr>
        <w:t>rendez-vous, posez-moi votre question par courriel, je vous y répondrai brièvement par le même moyen. Ensuite, au besoin, n</w:t>
      </w:r>
      <w:r w:rsidR="008944FA" w:rsidRPr="00C87903">
        <w:rPr>
          <w:rFonts w:ascii="Avenir Book" w:eastAsia="Arial Unicode MS" w:hAnsi="Avenir Book" w:cs="Comic Sans MS"/>
          <w:color w:val="0A0A0A"/>
          <w:sz w:val="22"/>
          <w:szCs w:val="22"/>
          <w:u w:color="0A0A0A"/>
          <w:lang w:val="fr-CA"/>
        </w:rPr>
        <w:t xml:space="preserve">ous en parlerons </w:t>
      </w:r>
      <w:r w:rsidR="00C87903" w:rsidRPr="00C87903">
        <w:rPr>
          <w:rFonts w:ascii="Avenir Book" w:eastAsia="Arial Unicode MS" w:hAnsi="Avenir Book" w:cs="Comic Sans MS"/>
          <w:color w:val="0A0A0A"/>
          <w:sz w:val="22"/>
          <w:szCs w:val="22"/>
          <w:u w:color="0A0A0A"/>
          <w:lang w:val="fr-CA"/>
        </w:rPr>
        <w:t xml:space="preserve">plus en détails </w:t>
      </w:r>
      <w:r w:rsidR="008944FA" w:rsidRPr="00C87903">
        <w:rPr>
          <w:rFonts w:ascii="Avenir Book" w:eastAsia="Arial Unicode MS" w:hAnsi="Avenir Book" w:cs="Comic Sans MS"/>
          <w:color w:val="0A0A0A"/>
          <w:sz w:val="22"/>
          <w:szCs w:val="22"/>
          <w:u w:color="0A0A0A"/>
          <w:lang w:val="fr-CA"/>
        </w:rPr>
        <w:t xml:space="preserve">par téléphone. Toutefois, je ne répondrai qu’à une question qui concerne un thème sur lequel </w:t>
      </w:r>
      <w:r w:rsidR="008944FA" w:rsidRPr="00C87903">
        <w:rPr>
          <w:rFonts w:ascii="Avenir Book" w:eastAsia="Arial Unicode MS" w:hAnsi="Avenir Book" w:cs="Comic Sans MS"/>
          <w:color w:val="0A0A0A"/>
          <w:sz w:val="22"/>
          <w:szCs w:val="22"/>
          <w:u w:color="0A0A0A"/>
          <w:lang w:val="fr-CA"/>
        </w:rPr>
        <w:lastRenderedPageBreak/>
        <w:t>nous nous étions déjà penchés ensemble lors d’une consultation passée et non sur nouveau sujet que nous n’avions pas encore abordé ensemble.</w:t>
      </w:r>
    </w:p>
    <w:p w:rsidR="005412F6" w:rsidRPr="00C87903" w:rsidRDefault="005412F6" w:rsidP="009661B3">
      <w:pPr>
        <w:autoSpaceDE w:val="0"/>
        <w:autoSpaceDN w:val="0"/>
        <w:adjustRightInd w:val="0"/>
        <w:ind w:firstLine="708"/>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Avant de m’écrire, je vous invite à réécouter l’enregistrement que vous avez fait durant notre rende</w:t>
      </w:r>
      <w:r w:rsidR="006A1536" w:rsidRPr="00C87903">
        <w:rPr>
          <w:rFonts w:ascii="Avenir Book" w:eastAsia="Arial Unicode MS" w:hAnsi="Avenir Book" w:cs="Comic Sans MS"/>
          <w:color w:val="0A0A0A"/>
          <w:sz w:val="22"/>
          <w:szCs w:val="22"/>
          <w:u w:color="0A0A0A"/>
          <w:lang w:val="fr-CA"/>
        </w:rPr>
        <w:t>z-vous précédent (ou d’autres r</w:t>
      </w:r>
      <w:r w:rsidR="00C87903" w:rsidRPr="00C87903">
        <w:rPr>
          <w:rFonts w:ascii="Avenir Book" w:eastAsia="Arial Unicode MS" w:hAnsi="Avenir Book" w:cs="Comic Sans MS"/>
          <w:color w:val="0A0A0A"/>
          <w:sz w:val="22"/>
          <w:szCs w:val="22"/>
          <w:u w:color="0A0A0A"/>
          <w:lang w:val="fr-CA"/>
        </w:rPr>
        <w:t>endez-vous</w:t>
      </w:r>
      <w:r w:rsidRPr="00C87903">
        <w:rPr>
          <w:rFonts w:ascii="Avenir Book" w:eastAsia="Arial Unicode MS" w:hAnsi="Avenir Book" w:cs="Comic Sans MS"/>
          <w:color w:val="0A0A0A"/>
          <w:sz w:val="22"/>
          <w:szCs w:val="22"/>
          <w:u w:color="0A0A0A"/>
          <w:lang w:val="fr-CA"/>
        </w:rPr>
        <w:t xml:space="preserve"> aussi si nous nous sommes vus plus d’une fois). </w:t>
      </w:r>
    </w:p>
    <w:p w:rsidR="005412F6" w:rsidRDefault="007536E7"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b/>
      </w:r>
    </w:p>
    <w:p w:rsidR="003763EC" w:rsidRPr="00C87903" w:rsidRDefault="003763EC"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Au plaisir de vous rencontrer bientôt</w:t>
      </w:r>
      <w:r w:rsidR="00C87903" w:rsidRPr="00C87903">
        <w:rPr>
          <w:rFonts w:ascii="Avenir Book" w:eastAsia="Arial Unicode MS" w:hAnsi="Avenir Book" w:cs="Comic Sans MS"/>
          <w:color w:val="0A0A0A"/>
          <w:sz w:val="22"/>
          <w:szCs w:val="22"/>
          <w:u w:color="0A0A0A"/>
          <w:lang w:val="fr-CA"/>
        </w:rPr>
        <w:t xml:space="preserve"> pour entamer ce magnifique processus d’intégration des charges émotionnelles </w:t>
      </w:r>
      <w:r w:rsidRPr="00C87903">
        <w:rPr>
          <w:rFonts w:ascii="Avenir Book" w:eastAsia="Arial Unicode MS" w:hAnsi="Avenir Book" w:cs="Comic Sans MS"/>
          <w:color w:val="0A0A0A"/>
          <w:sz w:val="22"/>
          <w:szCs w:val="22"/>
          <w:u w:color="0A0A0A"/>
          <w:lang w:val="fr-CA"/>
        </w:rPr>
        <w:t>!</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 xml:space="preserve">Le formulaire d’inscription suit ci-dessous.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Svp, me faire parvenir par courriel la section suivante (faites un copié-collé):</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Segoe UI Symbol" w:eastAsia="Arial Unicode MS" w:hAnsi="Segoe UI Symbol" w:cs="Segoe UI Symbol"/>
          <w:color w:val="0A0A0A"/>
          <w:sz w:val="22"/>
          <w:szCs w:val="22"/>
          <w:u w:color="0A0A0A"/>
          <w:lang w:val="fr-CA"/>
        </w:rPr>
        <w:t>✁</w:t>
      </w:r>
      <w:r w:rsidRPr="00C87903">
        <w:rPr>
          <w:rFonts w:ascii="Avenir Book" w:eastAsia="Arial Unicode MS" w:hAnsi="Avenir Book" w:cs="Comic Sans MS"/>
          <w:color w:val="0A0A0A"/>
          <w:sz w:val="22"/>
          <w:szCs w:val="22"/>
          <w:u w:color="0A0A0A"/>
          <w:lang w:val="fr-CA"/>
        </w:rPr>
        <w:t>..............................................................................................................................................</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Arial Unicode MS"/>
          <w:color w:val="0A0A0A"/>
          <w:sz w:val="22"/>
          <w:szCs w:val="22"/>
          <w:u w:color="0A0A0A"/>
          <w:lang w:val="fr-CA"/>
        </w:rPr>
        <w:br w:type="page"/>
      </w:r>
      <w:r w:rsidRPr="00C87903">
        <w:rPr>
          <w:rFonts w:ascii="Avenir Book" w:eastAsia="Arial Unicode MS" w:hAnsi="Avenir Book" w:cs="Comic Sans MS"/>
          <w:color w:val="0A0A0A"/>
          <w:sz w:val="22"/>
          <w:szCs w:val="22"/>
          <w:u w:color="0A0A0A"/>
          <w:lang w:val="fr-CA"/>
        </w:rPr>
        <w:lastRenderedPageBreak/>
        <w:t xml:space="preserve">Le formulaire d’inscription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924996" w:rsidRPr="00C87903" w:rsidRDefault="00B555F6" w:rsidP="009661B3">
      <w:pPr>
        <w:autoSpaceDE w:val="0"/>
        <w:autoSpaceDN w:val="0"/>
        <w:adjustRightInd w:val="0"/>
        <w:jc w:val="both"/>
        <w:rPr>
          <w:rFonts w:ascii="Avenir Book"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Ce formulaire me sert à évaluer s</w:t>
      </w:r>
      <w:r w:rsidRPr="00C87903">
        <w:rPr>
          <w:rFonts w:ascii="Avenir Book" w:hAnsi="Avenir Book" w:cs="Comic Sans MS"/>
          <w:color w:val="0A0A0A"/>
          <w:sz w:val="22"/>
          <w:szCs w:val="22"/>
          <w:u w:color="0A0A0A"/>
          <w:lang w:val="fr-CA"/>
        </w:rPr>
        <w:t xml:space="preserve">i je peux réellement vous aider. Alors, je vous invite à répondre aux questions le plus honnêtement et d’une façon la plus détaillée que possible. Si je vois que je ne peux pas répondre à votre demande, je vous référerai à </w:t>
      </w:r>
      <w:r w:rsidR="008944FA" w:rsidRPr="00C87903">
        <w:rPr>
          <w:rFonts w:ascii="Avenir Book" w:hAnsi="Avenir Book" w:cs="Comic Sans MS"/>
          <w:color w:val="0A0A0A"/>
          <w:sz w:val="22"/>
          <w:szCs w:val="22"/>
          <w:u w:color="0A0A0A"/>
          <w:lang w:val="fr-CA"/>
        </w:rPr>
        <w:t>quelqu’un ou vous suggérerai un</w:t>
      </w:r>
      <w:r w:rsidRPr="00C87903">
        <w:rPr>
          <w:rFonts w:ascii="Avenir Book" w:hAnsi="Avenir Book" w:cs="Comic Sans MS"/>
          <w:color w:val="0A0A0A"/>
          <w:sz w:val="22"/>
          <w:szCs w:val="22"/>
          <w:u w:color="0A0A0A"/>
          <w:lang w:val="fr-CA"/>
        </w:rPr>
        <w:t xml:space="preserve"> autre</w:t>
      </w:r>
      <w:r w:rsidR="008944FA" w:rsidRPr="00C87903">
        <w:rPr>
          <w:rFonts w:ascii="Avenir Book" w:hAnsi="Avenir Book" w:cs="Comic Sans MS"/>
          <w:color w:val="0A0A0A"/>
          <w:sz w:val="22"/>
          <w:szCs w:val="22"/>
          <w:u w:color="0A0A0A"/>
          <w:lang w:val="fr-CA"/>
        </w:rPr>
        <w:t xml:space="preserve"> type de</w:t>
      </w:r>
      <w:r w:rsidRPr="00C87903">
        <w:rPr>
          <w:rFonts w:ascii="Avenir Book" w:hAnsi="Avenir Book" w:cs="Comic Sans MS"/>
          <w:color w:val="0A0A0A"/>
          <w:sz w:val="22"/>
          <w:szCs w:val="22"/>
          <w:u w:color="0A0A0A"/>
          <w:lang w:val="fr-CA"/>
        </w:rPr>
        <w:t xml:space="preserve"> ressource.</w:t>
      </w:r>
      <w:r w:rsidR="000D07D7" w:rsidRPr="00C87903">
        <w:rPr>
          <w:rFonts w:ascii="Avenir Book" w:hAnsi="Avenir Book" w:cs="Comic Sans MS"/>
          <w:color w:val="0A0A0A"/>
          <w:sz w:val="22"/>
          <w:szCs w:val="22"/>
          <w:u w:color="0A0A0A"/>
          <w:lang w:val="fr-CA"/>
        </w:rPr>
        <w:t xml:space="preserve"> Il vous sert également, déjà, à faire un peu d’introspection au sujet de la situation sur laquelle vous souhaitez vous pencher avec moi.</w:t>
      </w:r>
    </w:p>
    <w:p w:rsidR="00924996" w:rsidRDefault="0092499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3763EC" w:rsidRPr="00C87903" w:rsidRDefault="003763EC"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3763EC" w:rsidP="009661B3">
      <w:pPr>
        <w:tabs>
          <w:tab w:val="left" w:pos="20"/>
          <w:tab w:val="left" w:pos="1094"/>
        </w:tabs>
        <w:autoSpaceDE w:val="0"/>
        <w:autoSpaceDN w:val="0"/>
        <w:adjustRightInd w:val="0"/>
        <w:jc w:val="both"/>
        <w:rPr>
          <w:rFonts w:ascii="Avenir Book" w:eastAsia="Arial Unicode MS" w:hAnsi="Avenir Book" w:cs="Comic Sans MS"/>
          <w:color w:val="0A0A0A"/>
          <w:sz w:val="22"/>
          <w:szCs w:val="22"/>
          <w:u w:color="0A0A0A"/>
          <w:lang w:val="fr-CA"/>
        </w:rPr>
      </w:pPr>
      <w:proofErr w:type="spellStart"/>
      <w:r>
        <w:rPr>
          <w:rFonts w:ascii="Avenir Book" w:eastAsia="Arial Unicode MS" w:hAnsi="Avenir Book" w:cs="Comic Sans MS"/>
          <w:color w:val="0A0A0A"/>
          <w:sz w:val="22"/>
          <w:szCs w:val="22"/>
          <w:u w:color="0A0A0A"/>
          <w:lang w:val="fr-CA"/>
        </w:rPr>
        <w:t>W</w:t>
      </w:r>
      <w:r w:rsidR="005412F6" w:rsidRPr="00C87903">
        <w:rPr>
          <w:rFonts w:ascii="Avenir Book" w:eastAsia="Arial Unicode MS" w:hAnsi="Avenir Book" w:cs="Comic Sans MS"/>
          <w:color w:val="0A0A0A"/>
          <w:sz w:val="22"/>
          <w:szCs w:val="22"/>
          <w:u w:color="0A0A0A"/>
          <w:lang w:val="fr-CA"/>
        </w:rPr>
        <w:t>xpliquez</w:t>
      </w:r>
      <w:proofErr w:type="spellEnd"/>
      <w:r w:rsidR="005412F6" w:rsidRPr="00C87903">
        <w:rPr>
          <w:rFonts w:ascii="Avenir Book" w:eastAsia="Arial Unicode MS" w:hAnsi="Avenir Book" w:cs="Comic Sans MS"/>
          <w:color w:val="0A0A0A"/>
          <w:sz w:val="22"/>
          <w:szCs w:val="22"/>
          <w:u w:color="0A0A0A"/>
          <w:lang w:val="fr-CA"/>
        </w:rPr>
        <w:t>-moi en quelques mots précis la raison pour laquelle vous souhaitez me rencontrer.</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tabs>
          <w:tab w:val="left" w:pos="20"/>
          <w:tab w:val="left" w:pos="1094"/>
        </w:tabs>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 xml:space="preserve">Depuis quand est-ce présent? </w:t>
      </w:r>
    </w:p>
    <w:p w:rsidR="005412F6" w:rsidRPr="00C87903" w:rsidRDefault="005412F6" w:rsidP="009661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eastAsia="Arial Unicode MS" w:hAnsi="Avenir Book" w:cs="Comic Sans MS"/>
          <w:color w:val="0A0A0A"/>
          <w:sz w:val="22"/>
          <w:szCs w:val="22"/>
          <w:u w:color="0A0A0A"/>
          <w:lang w:val="fr-CA"/>
        </w:rPr>
      </w:pPr>
    </w:p>
    <w:p w:rsidR="00924996" w:rsidRPr="00C87903" w:rsidRDefault="00924996" w:rsidP="009661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eastAsia="Arial Unicode MS" w:hAnsi="Avenir Book" w:cs="Comic Sans MS"/>
          <w:color w:val="0A0A0A"/>
          <w:sz w:val="22"/>
          <w:szCs w:val="22"/>
          <w:u w:color="0A0A0A"/>
          <w:lang w:val="fr-CA"/>
        </w:rPr>
      </w:pPr>
    </w:p>
    <w:p w:rsidR="005412F6" w:rsidRPr="00C87903" w:rsidRDefault="005412F6" w:rsidP="009661B3">
      <w:pPr>
        <w:tabs>
          <w:tab w:val="left" w:pos="20"/>
          <w:tab w:val="left" w:pos="1094"/>
        </w:tabs>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Quelles sont vos hypothèses quant à la cause</w:t>
      </w:r>
      <w:r w:rsidR="000D07D7" w:rsidRPr="00C87903">
        <w:rPr>
          <w:rFonts w:ascii="Avenir Book" w:eastAsia="Arial Unicode MS" w:hAnsi="Avenir Book" w:cs="Comic Sans MS"/>
          <w:color w:val="0A0A0A"/>
          <w:sz w:val="22"/>
          <w:szCs w:val="22"/>
          <w:u w:color="0A0A0A"/>
          <w:lang w:val="fr-CA"/>
        </w:rPr>
        <w:t xml:space="preserve"> (ou la racine)</w:t>
      </w:r>
      <w:r w:rsidRPr="00C87903">
        <w:rPr>
          <w:rFonts w:ascii="Avenir Book" w:eastAsia="Arial Unicode MS" w:hAnsi="Avenir Book" w:cs="Comic Sans MS"/>
          <w:color w:val="0A0A0A"/>
          <w:sz w:val="22"/>
          <w:szCs w:val="22"/>
          <w:u w:color="0A0A0A"/>
          <w:lang w:val="fr-CA"/>
        </w:rPr>
        <w:t xml:space="preserve"> de ce problème?</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tabs>
          <w:tab w:val="left" w:pos="20"/>
          <w:tab w:val="left" w:pos="1094"/>
        </w:tabs>
        <w:autoSpaceDE w:val="0"/>
        <w:autoSpaceDN w:val="0"/>
        <w:adjustRightInd w:val="0"/>
        <w:jc w:val="both"/>
        <w:rPr>
          <w:rFonts w:ascii="Avenir Book" w:eastAsia="Arial Unicode MS" w:hAnsi="Avenir Book" w:cs="Comic Sans MS"/>
          <w:color w:val="000000"/>
          <w:sz w:val="22"/>
          <w:szCs w:val="22"/>
          <w:u w:color="0A0A0A"/>
          <w:lang w:val="fr-CA"/>
        </w:rPr>
      </w:pPr>
      <w:r w:rsidRPr="00C87903">
        <w:rPr>
          <w:rFonts w:ascii="Avenir Book" w:eastAsia="Arial Unicode MS" w:hAnsi="Avenir Book" w:cs="Comic Sans MS"/>
          <w:color w:val="000000"/>
          <w:sz w:val="22"/>
          <w:szCs w:val="22"/>
          <w:u w:color="0A0A0A"/>
          <w:lang w:val="fr-CA"/>
        </w:rPr>
        <w:t>Croyez-vo</w:t>
      </w:r>
      <w:r w:rsidR="00924996" w:rsidRPr="00C87903">
        <w:rPr>
          <w:rFonts w:ascii="Avenir Book" w:eastAsia="Arial Unicode MS" w:hAnsi="Avenir Book" w:cs="Comic Sans MS"/>
          <w:color w:val="000000"/>
          <w:sz w:val="22"/>
          <w:szCs w:val="22"/>
          <w:u w:color="0A0A0A"/>
          <w:lang w:val="fr-CA"/>
        </w:rPr>
        <w:t>us que ce soit la seule raison?</w:t>
      </w:r>
      <w:r w:rsidR="00924996" w:rsidRPr="00C87903">
        <w:rPr>
          <w:rFonts w:ascii="Avenir Book" w:eastAsia="Arial Unicode MS" w:hAnsi="Avenir Book" w:cs="Comic Sans MS"/>
          <w:color w:val="000000"/>
          <w:sz w:val="22"/>
          <w:szCs w:val="22"/>
          <w:u w:color="0A0A0A"/>
          <w:lang w:val="fr-CA"/>
        </w:rPr>
        <w:tab/>
      </w:r>
      <w:r w:rsidRPr="00C87903">
        <w:rPr>
          <w:rFonts w:ascii="Avenir Book" w:eastAsia="Arial Unicode MS" w:hAnsi="Avenir Book" w:cs="Comic Sans MS"/>
          <w:color w:val="000000"/>
          <w:sz w:val="22"/>
          <w:szCs w:val="22"/>
          <w:u w:color="0A0A0A"/>
          <w:lang w:val="fr-CA"/>
        </w:rPr>
        <w:t>OUI</w:t>
      </w:r>
      <w:r w:rsidRPr="00C87903">
        <w:rPr>
          <w:rFonts w:ascii="Avenir Book" w:eastAsia="Arial Unicode MS" w:hAnsi="Avenir Book" w:cs="Comic Sans MS"/>
          <w:color w:val="000000"/>
          <w:sz w:val="22"/>
          <w:szCs w:val="22"/>
          <w:u w:color="0A0A0A"/>
          <w:lang w:val="fr-CA"/>
        </w:rPr>
        <w:tab/>
        <w:t>NON</w:t>
      </w:r>
    </w:p>
    <w:p w:rsidR="005412F6" w:rsidRPr="00C87903" w:rsidRDefault="005412F6" w:rsidP="009661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eastAsia="Arial Unicode MS" w:hAnsi="Avenir Book" w:cs="Comic Sans MS"/>
          <w:color w:val="000000"/>
          <w:sz w:val="22"/>
          <w:szCs w:val="22"/>
          <w:u w:color="0A0A0A"/>
          <w:lang w:val="fr-CA"/>
        </w:rPr>
      </w:pPr>
    </w:p>
    <w:p w:rsidR="008944FA" w:rsidRPr="00C87903" w:rsidRDefault="008944FA" w:rsidP="009661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eastAsia="Arial Unicode MS" w:hAnsi="Avenir Book" w:cs="Comic Sans MS"/>
          <w:color w:val="000000"/>
          <w:sz w:val="22"/>
          <w:szCs w:val="22"/>
          <w:u w:color="0A0A0A"/>
          <w:lang w:val="fr-CA"/>
        </w:rPr>
      </w:pPr>
    </w:p>
    <w:p w:rsidR="005412F6" w:rsidRPr="00C87903" w:rsidRDefault="005412F6" w:rsidP="009661B3">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eastAsia="Arial Unicode MS" w:hAnsi="Avenir Book" w:cs="Comic Sans MS"/>
          <w:color w:val="000000"/>
          <w:sz w:val="22"/>
          <w:szCs w:val="22"/>
          <w:u w:color="0A0A0A"/>
          <w:lang w:val="fr-CA"/>
        </w:rPr>
      </w:pPr>
      <w:r w:rsidRPr="00C87903">
        <w:rPr>
          <w:rFonts w:ascii="Avenir Book" w:eastAsia="Arial Unicode MS" w:hAnsi="Avenir Book" w:cs="Comic Sans MS"/>
          <w:color w:val="000000"/>
          <w:sz w:val="22"/>
          <w:szCs w:val="22"/>
          <w:u w:color="0A0A0A"/>
          <w:lang w:val="fr-CA"/>
        </w:rPr>
        <w:t>Si NON, quelles autres raisons pourraient en être la cause?</w:t>
      </w:r>
    </w:p>
    <w:p w:rsidR="00924996" w:rsidRPr="00C87903" w:rsidRDefault="00924996" w:rsidP="009661B3">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eastAsia="Arial Unicode MS" w:hAnsi="Avenir Book" w:cs="Comic Sans MS"/>
          <w:color w:val="000000"/>
          <w:sz w:val="22"/>
          <w:szCs w:val="22"/>
          <w:u w:color="0A0A0A"/>
          <w:lang w:val="fr-CA"/>
        </w:rPr>
      </w:pPr>
    </w:p>
    <w:p w:rsidR="00924996" w:rsidRPr="00C87903" w:rsidRDefault="00924996" w:rsidP="009661B3">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eastAsia="Arial Unicode MS" w:hAnsi="Avenir Book" w:cs="Comic Sans MS"/>
          <w:color w:val="000000"/>
          <w:sz w:val="22"/>
          <w:szCs w:val="22"/>
          <w:u w:color="0A0A0A"/>
          <w:lang w:val="fr-CA"/>
        </w:rPr>
      </w:pPr>
    </w:p>
    <w:p w:rsidR="00924996" w:rsidRPr="00C87903" w:rsidRDefault="00924996" w:rsidP="009661B3">
      <w:p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eastAsia="Arial Unicode MS" w:hAnsi="Avenir Book" w:cs="Comic Sans MS"/>
          <w:color w:val="000000"/>
          <w:sz w:val="22"/>
          <w:szCs w:val="22"/>
          <w:u w:color="0A0A0A"/>
          <w:lang w:val="fr-CA"/>
        </w:rPr>
      </w:pPr>
      <w:r w:rsidRPr="00C87903">
        <w:rPr>
          <w:rFonts w:ascii="Avenir Book" w:eastAsia="Arial Unicode MS" w:hAnsi="Avenir Book" w:cs="Comic Sans MS"/>
          <w:color w:val="000000"/>
          <w:sz w:val="22"/>
          <w:szCs w:val="22"/>
          <w:u w:color="0A0A0A"/>
          <w:lang w:val="fr-CA"/>
        </w:rPr>
        <w:t>Qu’avez-vous fait jusqu’à présent pour tenter de résoudre cette situation?</w:t>
      </w:r>
    </w:p>
    <w:p w:rsidR="005412F6" w:rsidRPr="00C87903" w:rsidRDefault="005412F6" w:rsidP="009661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eastAsia="Arial Unicode MS" w:hAnsi="Avenir Book" w:cs="Comic Sans MS"/>
          <w:color w:val="0A0A0A"/>
          <w:sz w:val="22"/>
          <w:szCs w:val="22"/>
          <w:u w:color="0A0A0A"/>
          <w:lang w:val="fr-CA"/>
        </w:rPr>
      </w:pPr>
    </w:p>
    <w:p w:rsidR="00924996" w:rsidRPr="00C87903" w:rsidRDefault="00924996" w:rsidP="009661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eastAsia="Arial Unicode MS" w:hAnsi="Avenir Book" w:cs="Comic Sans MS"/>
          <w:color w:val="0A0A0A"/>
          <w:sz w:val="22"/>
          <w:szCs w:val="22"/>
          <w:u w:color="0A0A0A"/>
          <w:lang w:val="fr-CA"/>
        </w:rPr>
      </w:pPr>
    </w:p>
    <w:p w:rsidR="000D07D7" w:rsidRPr="00C87903" w:rsidRDefault="000D07D7" w:rsidP="009661B3">
      <w:pPr>
        <w:tabs>
          <w:tab w:val="left" w:pos="20"/>
          <w:tab w:val="left" w:pos="1094"/>
        </w:tabs>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En tant que parent, que ressentez-vous par rapport à ce que vit votre enfant? Quelle émotion suscite-t-elle chez vous?</w:t>
      </w:r>
    </w:p>
    <w:p w:rsidR="000D07D7" w:rsidRPr="00C87903" w:rsidRDefault="000D07D7" w:rsidP="009661B3">
      <w:pPr>
        <w:tabs>
          <w:tab w:val="left" w:pos="20"/>
          <w:tab w:val="left" w:pos="1094"/>
        </w:tabs>
        <w:autoSpaceDE w:val="0"/>
        <w:autoSpaceDN w:val="0"/>
        <w:adjustRightInd w:val="0"/>
        <w:jc w:val="both"/>
        <w:rPr>
          <w:rFonts w:ascii="Avenir Book" w:eastAsia="Arial Unicode MS" w:hAnsi="Avenir Book" w:cs="Comic Sans MS"/>
          <w:color w:val="0A0A0A"/>
          <w:sz w:val="22"/>
          <w:szCs w:val="22"/>
          <w:u w:color="0A0A0A"/>
          <w:lang w:val="fr-CA"/>
        </w:rPr>
      </w:pPr>
    </w:p>
    <w:p w:rsidR="000D07D7" w:rsidRPr="00C87903" w:rsidRDefault="000D07D7" w:rsidP="009661B3">
      <w:pPr>
        <w:tabs>
          <w:tab w:val="left" w:pos="20"/>
          <w:tab w:val="left" w:pos="1094"/>
        </w:tabs>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563267" w:rsidRDefault="005412F6" w:rsidP="009661B3">
      <w:pPr>
        <w:tabs>
          <w:tab w:val="left" w:pos="20"/>
          <w:tab w:val="left" w:pos="1094"/>
        </w:tabs>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 xml:space="preserve">Dites-moi ce que vous attendez de moi? </w:t>
      </w:r>
      <w:r w:rsidRPr="00563267">
        <w:rPr>
          <w:rFonts w:ascii="Avenir Book" w:eastAsia="Arial Unicode MS" w:hAnsi="Avenir Book" w:cs="Comic Sans MS"/>
          <w:color w:val="0A0A0A"/>
          <w:sz w:val="22"/>
          <w:szCs w:val="22"/>
          <w:u w:color="0A0A0A"/>
          <w:lang w:val="fr-CA"/>
        </w:rPr>
        <w:t>Comment pensez-vous que je peux vous aider?</w:t>
      </w:r>
    </w:p>
    <w:p w:rsidR="005412F6" w:rsidRPr="00563267"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63267" w:rsidRPr="00563267" w:rsidRDefault="00563267" w:rsidP="00563267">
      <w:pPr>
        <w:rPr>
          <w:rFonts w:ascii="Avenir Book" w:eastAsia="Times New Roman" w:hAnsi="Avenir Book" w:cs="Times New Roman"/>
          <w:color w:val="0A0A0A"/>
          <w:sz w:val="22"/>
          <w:szCs w:val="22"/>
          <w:shd w:val="clear" w:color="auto" w:fill="FFFFFF"/>
          <w:lang w:val="fr-CA" w:eastAsia="fr-FR"/>
        </w:rPr>
      </w:pPr>
      <w:r w:rsidRPr="00563267">
        <w:rPr>
          <w:rFonts w:ascii="Avenir Book" w:eastAsia="Times New Roman" w:hAnsi="Avenir Book" w:cs="Times New Roman"/>
          <w:color w:val="0A0A0A"/>
          <w:sz w:val="22"/>
          <w:szCs w:val="22"/>
          <w:shd w:val="clear" w:color="auto" w:fill="FFFFFF"/>
          <w:lang w:val="fr-CA" w:eastAsia="fr-FR"/>
        </w:rPr>
        <w:t>Êtes-vous prêts à venir 3 fois (chaque rencontre espacée d'environ 1 mois) comme il est indiqué sur la politique de rencontre</w:t>
      </w:r>
      <w:r>
        <w:rPr>
          <w:rFonts w:ascii="Avenir Book" w:eastAsia="Times New Roman" w:hAnsi="Avenir Book" w:cs="Times New Roman"/>
          <w:color w:val="0A0A0A"/>
          <w:sz w:val="22"/>
          <w:szCs w:val="22"/>
          <w:shd w:val="clear" w:color="auto" w:fill="FFFFFF"/>
          <w:lang w:val="fr-CA" w:eastAsia="fr-FR"/>
        </w:rPr>
        <w:t>?</w:t>
      </w:r>
      <w:r>
        <w:rPr>
          <w:rFonts w:ascii="Avenir Book" w:eastAsia="Times New Roman" w:hAnsi="Avenir Book" w:cs="Times New Roman"/>
          <w:color w:val="0A0A0A"/>
          <w:sz w:val="22"/>
          <w:szCs w:val="22"/>
          <w:shd w:val="clear" w:color="auto" w:fill="FFFFFF"/>
          <w:lang w:val="fr-CA" w:eastAsia="fr-FR"/>
        </w:rPr>
        <w:tab/>
        <w:t>OUI</w:t>
      </w:r>
      <w:r>
        <w:rPr>
          <w:rFonts w:ascii="Avenir Book" w:eastAsia="Times New Roman" w:hAnsi="Avenir Book" w:cs="Times New Roman"/>
          <w:color w:val="0A0A0A"/>
          <w:sz w:val="22"/>
          <w:szCs w:val="22"/>
          <w:shd w:val="clear" w:color="auto" w:fill="FFFFFF"/>
          <w:lang w:val="fr-CA" w:eastAsia="fr-FR"/>
        </w:rPr>
        <w:tab/>
      </w:r>
      <w:r>
        <w:rPr>
          <w:rFonts w:ascii="Avenir Book" w:eastAsia="Times New Roman" w:hAnsi="Avenir Book" w:cs="Times New Roman"/>
          <w:color w:val="0A0A0A"/>
          <w:sz w:val="22"/>
          <w:szCs w:val="22"/>
          <w:shd w:val="clear" w:color="auto" w:fill="FFFFFF"/>
          <w:lang w:val="fr-CA" w:eastAsia="fr-FR"/>
        </w:rPr>
        <w:tab/>
        <w:t>NON</w:t>
      </w:r>
    </w:p>
    <w:p w:rsidR="00563267" w:rsidRPr="00563267" w:rsidRDefault="00563267" w:rsidP="00563267">
      <w:pPr>
        <w:rPr>
          <w:rFonts w:ascii="Avenir Book" w:eastAsia="Times New Roman" w:hAnsi="Avenir Book" w:cs="Times New Roman"/>
          <w:sz w:val="22"/>
          <w:szCs w:val="22"/>
          <w:lang w:val="fr-CA" w:eastAsia="fr-FR"/>
        </w:rPr>
      </w:pPr>
    </w:p>
    <w:p w:rsidR="00924996" w:rsidRPr="00563267" w:rsidRDefault="0092499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autoSpaceDE w:val="0"/>
        <w:autoSpaceDN w:val="0"/>
        <w:adjustRightInd w:val="0"/>
        <w:jc w:val="center"/>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w:t>
      </w:r>
    </w:p>
    <w:p w:rsidR="005412F6" w:rsidRPr="00C87903" w:rsidRDefault="005412F6" w:rsidP="009661B3">
      <w:pPr>
        <w:autoSpaceDE w:val="0"/>
        <w:autoSpaceDN w:val="0"/>
        <w:adjustRightInd w:val="0"/>
        <w:jc w:val="center"/>
        <w:rPr>
          <w:rFonts w:ascii="Avenir Book" w:eastAsia="Arial Unicode MS"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Le travail prend effet dès maintenant au niveau énergétique (âme), tant en vous-même que pour votre enfant.</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 xml:space="preserve">Ce contrat prend effet dès maintenant.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lastRenderedPageBreak/>
        <w:t>Acceptez-vous la politique de rencontre?</w:t>
      </w:r>
      <w:r w:rsidR="008944FA" w:rsidRPr="00C87903">
        <w:rPr>
          <w:rFonts w:ascii="Avenir Book" w:eastAsia="Arial Unicode MS" w:hAnsi="Avenir Book" w:cs="Comic Sans MS"/>
          <w:color w:val="0A0A0A"/>
          <w:sz w:val="22"/>
          <w:szCs w:val="22"/>
          <w:u w:color="0A0A0A"/>
          <w:lang w:val="fr-CA"/>
        </w:rPr>
        <w:t xml:space="preserve"> </w:t>
      </w:r>
      <w:r w:rsidR="008944FA" w:rsidRPr="00C87903">
        <w:rPr>
          <w:rFonts w:ascii="Avenir Book" w:eastAsia="Arial Unicode MS" w:hAnsi="Avenir Book" w:cs="Comic Sans MS"/>
          <w:color w:val="0A0A0A"/>
          <w:sz w:val="22"/>
          <w:szCs w:val="22"/>
          <w:u w:color="0A0A0A"/>
          <w:lang w:val="fr-CA"/>
        </w:rPr>
        <w:tab/>
      </w:r>
      <w:proofErr w:type="gramStart"/>
      <w:r w:rsidRPr="00C87903">
        <w:rPr>
          <w:rFonts w:ascii="Avenir Book" w:eastAsia="Arial Unicode MS" w:hAnsi="Avenir Book" w:cs="Comic Sans MS"/>
          <w:color w:val="0A0A0A"/>
          <w:sz w:val="22"/>
          <w:szCs w:val="22"/>
          <w:u w:color="0A0A0A"/>
          <w:lang w:val="fr-CA"/>
        </w:rPr>
        <w:t>oui</w:t>
      </w:r>
      <w:proofErr w:type="gramEnd"/>
      <w:r w:rsidRPr="00C87903">
        <w:rPr>
          <w:rFonts w:ascii="Avenir Book" w:eastAsia="Arial Unicode MS" w:hAnsi="Avenir Book" w:cs="Comic Sans MS"/>
          <w:color w:val="0A0A0A"/>
          <w:sz w:val="22"/>
          <w:szCs w:val="22"/>
          <w:u w:color="0A0A0A"/>
          <w:lang w:val="fr-CA"/>
        </w:rPr>
        <w:tab/>
      </w:r>
      <w:r w:rsidRPr="00C87903">
        <w:rPr>
          <w:rFonts w:ascii="Avenir Book" w:eastAsia="Arial Unicode MS" w:hAnsi="Avenir Book" w:cs="Comic Sans MS"/>
          <w:color w:val="0A0A0A"/>
          <w:sz w:val="22"/>
          <w:szCs w:val="22"/>
          <w:u w:color="0A0A0A"/>
          <w:lang w:val="fr-CA"/>
        </w:rPr>
        <w:tab/>
        <w:t>non</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Strictement sur le plan administratif:</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Si vous prenez rendez-vous pour u</w:t>
      </w:r>
      <w:r w:rsidR="007536E7" w:rsidRPr="00C87903">
        <w:rPr>
          <w:rFonts w:ascii="Avenir Book" w:eastAsia="Arial Unicode MS" w:hAnsi="Avenir Book" w:cs="Comic Sans MS"/>
          <w:color w:val="0A0A0A"/>
          <w:sz w:val="22"/>
          <w:szCs w:val="22"/>
          <w:u w:color="0A0A0A"/>
          <w:lang w:val="fr-CA"/>
        </w:rPr>
        <w:t>n enfant (ou un bébé déjà né), « </w:t>
      </w:r>
      <w:r w:rsidRPr="00C87903">
        <w:rPr>
          <w:rFonts w:ascii="Avenir Book" w:eastAsia="Arial Unicode MS" w:hAnsi="Avenir Book" w:cs="Comic Sans MS"/>
          <w:color w:val="0A0A0A"/>
          <w:sz w:val="22"/>
          <w:szCs w:val="22"/>
          <w:u w:color="0A0A0A"/>
          <w:lang w:val="fr-CA"/>
        </w:rPr>
        <w:t>le cli</w:t>
      </w:r>
      <w:r w:rsidR="007536E7" w:rsidRPr="00C87903">
        <w:rPr>
          <w:rFonts w:ascii="Avenir Book" w:eastAsia="Arial Unicode MS" w:hAnsi="Avenir Book" w:cs="Comic Sans MS"/>
          <w:color w:val="0A0A0A"/>
          <w:sz w:val="22"/>
          <w:szCs w:val="22"/>
          <w:u w:color="0A0A0A"/>
          <w:lang w:val="fr-CA"/>
        </w:rPr>
        <w:t>ent »</w:t>
      </w:r>
      <w:r w:rsidRPr="00C87903">
        <w:rPr>
          <w:rFonts w:ascii="Avenir Book" w:eastAsia="Arial Unicode MS" w:hAnsi="Avenir Book" w:cs="Comic Sans MS"/>
          <w:color w:val="0A0A0A"/>
          <w:sz w:val="22"/>
          <w:szCs w:val="22"/>
          <w:u w:color="0A0A0A"/>
          <w:lang w:val="fr-CA"/>
        </w:rPr>
        <w:t xml:space="preserve"> c’est lui et non le parent. </w:t>
      </w:r>
    </w:p>
    <w:p w:rsidR="005412F6" w:rsidRPr="00C87903" w:rsidRDefault="00CD5F11"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Si vous prenez rdv</w:t>
      </w:r>
      <w:r w:rsidR="006A1536" w:rsidRPr="00C87903">
        <w:rPr>
          <w:rFonts w:ascii="Avenir Book" w:eastAsia="Arial Unicode MS" w:hAnsi="Avenir Book" w:cs="Comic Sans MS"/>
          <w:color w:val="0A0A0A"/>
          <w:sz w:val="22"/>
          <w:szCs w:val="22"/>
          <w:u w:color="0A0A0A"/>
          <w:lang w:val="fr-CA"/>
        </w:rPr>
        <w:t xml:space="preserve"> pendant la grossesse, « le client »</w:t>
      </w:r>
      <w:r w:rsidR="005412F6" w:rsidRPr="00C87903">
        <w:rPr>
          <w:rFonts w:ascii="Avenir Book" w:eastAsia="Arial Unicode MS" w:hAnsi="Avenir Book" w:cs="Comic Sans MS"/>
          <w:color w:val="0A0A0A"/>
          <w:sz w:val="22"/>
          <w:szCs w:val="22"/>
          <w:u w:color="0A0A0A"/>
          <w:lang w:val="fr-CA"/>
        </w:rPr>
        <w:t xml:space="preserve"> c’est la mère.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Prénom du client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Nom de famille complet du client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Date de naissance du client :</w:t>
      </w:r>
    </w:p>
    <w:p w:rsidR="005412F6" w:rsidRPr="00C87903" w:rsidRDefault="007536E7"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Si grossesse, quelle est la « </w:t>
      </w:r>
      <w:r w:rsidR="005412F6" w:rsidRPr="00C87903">
        <w:rPr>
          <w:rFonts w:ascii="Avenir Book" w:eastAsia="Arial Unicode MS" w:hAnsi="Avenir Book" w:cs="Comic Sans MS"/>
          <w:color w:val="0A0A0A"/>
          <w:sz w:val="22"/>
          <w:szCs w:val="22"/>
          <w:u w:color="0A0A0A"/>
          <w:lang w:val="fr-CA"/>
        </w:rPr>
        <w:t xml:space="preserve">date théorique prévue </w:t>
      </w:r>
      <w:r w:rsidRPr="00C87903">
        <w:rPr>
          <w:rFonts w:ascii="Avenir Book" w:eastAsia="Arial Unicode MS" w:hAnsi="Avenir Book" w:cs="Comic Sans MS"/>
          <w:color w:val="0A0A0A"/>
          <w:sz w:val="22"/>
          <w:szCs w:val="22"/>
          <w:u w:color="0A0A0A"/>
          <w:lang w:val="fr-CA"/>
        </w:rPr>
        <w:t>d’accouchement »</w:t>
      </w:r>
      <w:r w:rsidR="005412F6" w:rsidRPr="00C87903">
        <w:rPr>
          <w:rFonts w:ascii="Avenir Book" w:eastAsia="Arial Unicode MS" w:hAnsi="Avenir Book" w:cs="Comic Sans MS"/>
          <w:color w:val="0A0A0A"/>
          <w:sz w:val="22"/>
          <w:szCs w:val="22"/>
          <w:u w:color="0A0A0A"/>
          <w:lang w:val="fr-CA"/>
        </w:rPr>
        <w:t> (DTPA)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S’il s’agit d’un bébé ou d’un enfant, son âge actuel :</w:t>
      </w:r>
      <w:r w:rsidR="006A1536" w:rsidRPr="00C87903">
        <w:rPr>
          <w:rFonts w:ascii="Avenir Book" w:eastAsia="Arial Unicode MS" w:hAnsi="Avenir Book" w:cs="Comic Sans MS"/>
          <w:color w:val="0A0A0A"/>
          <w:sz w:val="22"/>
          <w:szCs w:val="22"/>
          <w:u w:color="0A0A0A"/>
          <w:lang w:val="fr-CA"/>
        </w:rPr>
        <w:t xml:space="preserve">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 xml:space="preserve">Le client </w:t>
      </w:r>
      <w:proofErr w:type="spellStart"/>
      <w:r w:rsidRPr="00C87903">
        <w:rPr>
          <w:rFonts w:ascii="Avenir Book" w:eastAsia="Arial Unicode MS" w:hAnsi="Avenir Book" w:cs="Comic Sans MS"/>
          <w:color w:val="0A0A0A"/>
          <w:sz w:val="22"/>
          <w:szCs w:val="22"/>
          <w:u w:color="0A0A0A"/>
          <w:lang w:val="fr-CA"/>
        </w:rPr>
        <w:t>a-t-il</w:t>
      </w:r>
      <w:proofErr w:type="spellEnd"/>
      <w:r w:rsidRPr="00C87903">
        <w:rPr>
          <w:rFonts w:ascii="Avenir Book" w:eastAsia="Arial Unicode MS" w:hAnsi="Avenir Book" w:cs="Comic Sans MS"/>
          <w:color w:val="0A0A0A"/>
          <w:sz w:val="22"/>
          <w:szCs w:val="22"/>
          <w:u w:color="0A0A0A"/>
          <w:lang w:val="fr-CA"/>
        </w:rPr>
        <w:t xml:space="preserve">/elle des frères/sœurs :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Si oui, son rang parmi ses frères/sœurs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roofErr w:type="spellStart"/>
      <w:r w:rsidRPr="00C87903">
        <w:rPr>
          <w:rFonts w:ascii="Avenir Book" w:eastAsia="Arial Unicode MS" w:hAnsi="Avenir Book" w:cs="Comic Sans MS"/>
          <w:color w:val="0A0A0A"/>
          <w:sz w:val="22"/>
          <w:szCs w:val="22"/>
          <w:u w:color="0A0A0A"/>
          <w:lang w:val="fr-CA"/>
        </w:rPr>
        <w:t>A-t-il</w:t>
      </w:r>
      <w:proofErr w:type="spellEnd"/>
      <w:r w:rsidRPr="00C87903">
        <w:rPr>
          <w:rFonts w:ascii="Avenir Book" w:eastAsia="Arial Unicode MS" w:hAnsi="Avenir Book" w:cs="Comic Sans MS"/>
          <w:color w:val="0A0A0A"/>
          <w:sz w:val="22"/>
          <w:szCs w:val="22"/>
          <w:u w:color="0A0A0A"/>
          <w:lang w:val="fr-CA"/>
        </w:rPr>
        <w:t>/elle des demi-frères/demi-sœurs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S’il s’agit d’un enfant, prénom et nom de famille de la mère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 xml:space="preserve">S’il s’agit d’un enfant, prénom et nom de famille du père :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 xml:space="preserve">En préconception ou pendant la grossesse, prénom du conjoint (s’il y a):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 xml:space="preserve">S’il s’agit d’un adulte-parent, sexe et âge des enfants actuels (ou décédés après la naissance ou en F.C.):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Courriel principal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Autre courriel (s’il y a)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Téléphone maison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Téléphone travail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Téléphone cellulaire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 xml:space="preserve">Adresse :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Ville et code postal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 xml:space="preserve">Référence </w:t>
      </w:r>
      <w:r w:rsidRPr="00C87903">
        <w:rPr>
          <w:rFonts w:ascii="Avenir Book" w:eastAsia="Arial Unicode MS" w:hAnsi="Avenir Book" w:cs="Comic Sans MS"/>
          <w:bCs/>
          <w:color w:val="0A0A0A"/>
          <w:sz w:val="22"/>
          <w:szCs w:val="22"/>
          <w:u w:color="0A0A0A"/>
          <w:lang w:val="fr-CA"/>
        </w:rPr>
        <w:t>précise</w:t>
      </w:r>
      <w:r w:rsidRPr="00C87903">
        <w:rPr>
          <w:rFonts w:ascii="Avenir Book" w:eastAsia="Arial Unicode MS" w:hAnsi="Avenir Book" w:cs="Comic Sans MS"/>
          <w:color w:val="0A0A0A"/>
          <w:sz w:val="22"/>
          <w:szCs w:val="22"/>
          <w:u w:color="0A0A0A"/>
          <w:lang w:val="fr-CA"/>
        </w:rPr>
        <w:t xml:space="preserve"> (comment avez-vous connu Brigitte Denis et/ou la P.A.B.?</w:t>
      </w:r>
      <w:r w:rsidR="00E11A97" w:rsidRPr="00C87903">
        <w:rPr>
          <w:rFonts w:ascii="Avenir Book" w:eastAsia="Arial Unicode MS" w:hAnsi="Avenir Book" w:cs="Comic Sans MS"/>
          <w:color w:val="0A0A0A"/>
          <w:sz w:val="22"/>
          <w:szCs w:val="22"/>
          <w:u w:color="0A0A0A"/>
          <w:lang w:val="fr-CA"/>
        </w:rPr>
        <w:t xml:space="preserve"> Le nom complet de la personne</w:t>
      </w:r>
      <w:r w:rsidRPr="00C87903">
        <w:rPr>
          <w:rFonts w:ascii="Avenir Book" w:eastAsia="Arial Unicode MS" w:hAnsi="Avenir Book" w:cs="Comic Sans MS"/>
          <w:color w:val="0A0A0A"/>
          <w:sz w:val="22"/>
          <w:szCs w:val="22"/>
          <w:u w:color="0A0A0A"/>
          <w:lang w:val="fr-CA"/>
        </w:rPr>
        <w:t>)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 xml:space="preserve">Un autre membre de votre famille immédiate </w:t>
      </w:r>
      <w:proofErr w:type="spellStart"/>
      <w:r w:rsidRPr="00C87903">
        <w:rPr>
          <w:rFonts w:ascii="Avenir Book" w:eastAsia="Arial Unicode MS" w:hAnsi="Avenir Book" w:cs="Comic Sans MS"/>
          <w:color w:val="0A0A0A"/>
          <w:sz w:val="22"/>
          <w:szCs w:val="22"/>
          <w:u w:color="0A0A0A"/>
          <w:lang w:val="fr-CA"/>
        </w:rPr>
        <w:t>a-t-il</w:t>
      </w:r>
      <w:proofErr w:type="spellEnd"/>
      <w:r w:rsidRPr="00C87903">
        <w:rPr>
          <w:rFonts w:ascii="Avenir Book" w:eastAsia="Arial Unicode MS" w:hAnsi="Avenir Book" w:cs="Comic Sans MS"/>
          <w:color w:val="0A0A0A"/>
          <w:sz w:val="22"/>
          <w:szCs w:val="22"/>
          <w:u w:color="0A0A0A"/>
          <w:lang w:val="fr-CA"/>
        </w:rPr>
        <w:t xml:space="preserve"> un dossier avec Brigitte Denis</w:t>
      </w:r>
      <w:r w:rsidR="00E11A97" w:rsidRPr="00C87903">
        <w:rPr>
          <w:rFonts w:ascii="Avenir Book" w:eastAsia="Arial Unicode MS" w:hAnsi="Avenir Book" w:cs="Comic Sans MS"/>
          <w:color w:val="0A0A0A"/>
          <w:sz w:val="22"/>
          <w:szCs w:val="22"/>
          <w:u w:color="0A0A0A"/>
          <w:lang w:val="fr-CA"/>
        </w:rPr>
        <w:t xml:space="preserve"> </w:t>
      </w:r>
      <w:r w:rsidRPr="00C87903">
        <w:rPr>
          <w:rFonts w:ascii="Avenir Book" w:eastAsia="Arial Unicode MS" w:hAnsi="Avenir Book" w:cs="Comic Sans MS"/>
          <w:color w:val="0A0A0A"/>
          <w:sz w:val="22"/>
          <w:szCs w:val="22"/>
          <w:u w:color="0A0A0A"/>
          <w:lang w:val="fr-CA"/>
        </w:rPr>
        <w:t xml:space="preserve">?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 xml:space="preserve">Si oui, quel est son nom complet :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Avez-vous déjà pa</w:t>
      </w:r>
      <w:r w:rsidR="00E11A97" w:rsidRPr="00C87903">
        <w:rPr>
          <w:rFonts w:ascii="Avenir Book" w:eastAsia="Arial Unicode MS" w:hAnsi="Avenir Book" w:cs="Comic Sans MS"/>
          <w:color w:val="0A0A0A"/>
          <w:sz w:val="22"/>
          <w:szCs w:val="22"/>
          <w:u w:color="0A0A0A"/>
          <w:lang w:val="fr-CA"/>
        </w:rPr>
        <w:t>rticipé à une activité dite de « croissance personnelle »</w:t>
      </w:r>
      <w:r w:rsidRPr="00C87903">
        <w:rPr>
          <w:rFonts w:ascii="Avenir Book" w:eastAsia="Arial Unicode MS" w:hAnsi="Avenir Book" w:cs="Comic Sans MS"/>
          <w:color w:val="0A0A0A"/>
          <w:sz w:val="22"/>
          <w:szCs w:val="22"/>
          <w:u w:color="0A0A0A"/>
          <w:lang w:val="fr-CA"/>
        </w:rPr>
        <w:t xml:space="preserve"> (en individuel ou en groupe)</w:t>
      </w:r>
      <w:r w:rsidR="00E11A97" w:rsidRPr="00C87903">
        <w:rPr>
          <w:rFonts w:ascii="Avenir Book" w:eastAsia="Arial Unicode MS" w:hAnsi="Avenir Book" w:cs="Comic Sans MS"/>
          <w:color w:val="0A0A0A"/>
          <w:sz w:val="22"/>
          <w:szCs w:val="22"/>
          <w:u w:color="0A0A0A"/>
          <w:lang w:val="fr-CA"/>
        </w:rPr>
        <w:t xml:space="preserve"> </w:t>
      </w:r>
      <w:r w:rsidRPr="00C87903">
        <w:rPr>
          <w:rFonts w:ascii="Avenir Book" w:eastAsia="Arial Unicode MS" w:hAnsi="Avenir Book" w:cs="Comic Sans MS"/>
          <w:color w:val="0A0A0A"/>
          <w:sz w:val="22"/>
          <w:szCs w:val="22"/>
          <w:u w:color="0A0A0A"/>
          <w:lang w:val="fr-CA"/>
        </w:rPr>
        <w:t xml:space="preserve">?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Si oui, de quelle nature était-ce</w:t>
      </w:r>
      <w:r w:rsidR="00E11A97" w:rsidRPr="00C87903">
        <w:rPr>
          <w:rFonts w:ascii="Avenir Book" w:eastAsia="Arial Unicode MS" w:hAnsi="Avenir Book" w:cs="Comic Sans MS"/>
          <w:color w:val="0A0A0A"/>
          <w:sz w:val="22"/>
          <w:szCs w:val="22"/>
          <w:u w:color="0A0A0A"/>
          <w:lang w:val="fr-CA"/>
        </w:rPr>
        <w:t xml:space="preserve"> </w:t>
      </w:r>
      <w:r w:rsidRPr="00C87903">
        <w:rPr>
          <w:rFonts w:ascii="Avenir Book" w:eastAsia="Arial Unicode MS" w:hAnsi="Avenir Book" w:cs="Comic Sans MS"/>
          <w:color w:val="0A0A0A"/>
          <w:sz w:val="22"/>
          <w:szCs w:val="22"/>
          <w:u w:color="0A0A0A"/>
          <w:lang w:val="fr-CA"/>
        </w:rPr>
        <w:t xml:space="preserve">?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Pendant combien de temps, à quelle fréquence, il y a combien de temps de cela</w:t>
      </w:r>
      <w:r w:rsidR="00E11A97" w:rsidRPr="00C87903">
        <w:rPr>
          <w:rFonts w:ascii="Avenir Book" w:eastAsia="Arial Unicode MS" w:hAnsi="Avenir Book" w:cs="Comic Sans MS"/>
          <w:color w:val="0A0A0A"/>
          <w:sz w:val="22"/>
          <w:szCs w:val="22"/>
          <w:u w:color="0A0A0A"/>
          <w:lang w:val="fr-CA"/>
        </w:rPr>
        <w:t xml:space="preserve"> </w:t>
      </w:r>
      <w:r w:rsidRPr="00C87903">
        <w:rPr>
          <w:rFonts w:ascii="Avenir Book" w:eastAsia="Arial Unicode MS" w:hAnsi="Avenir Book" w:cs="Comic Sans MS"/>
          <w:color w:val="0A0A0A"/>
          <w:sz w:val="22"/>
          <w:szCs w:val="22"/>
          <w:u w:color="0A0A0A"/>
          <w:lang w:val="fr-CA"/>
        </w:rPr>
        <w:t>?</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 xml:space="preserve">Souhaitez-vous recevoir des nouvelles de la P.A.B. via </w:t>
      </w:r>
      <w:proofErr w:type="spellStart"/>
      <w:r w:rsidRPr="00C87903">
        <w:rPr>
          <w:rFonts w:ascii="Avenir Book" w:eastAsia="Arial Unicode MS" w:hAnsi="Avenir Book" w:cs="Comic Sans MS"/>
          <w:color w:val="0A0A0A"/>
          <w:sz w:val="22"/>
          <w:szCs w:val="22"/>
          <w:u w:color="0A0A0A"/>
          <w:lang w:val="fr-CA"/>
        </w:rPr>
        <w:t>FaceBook</w:t>
      </w:r>
      <w:proofErr w:type="spellEnd"/>
      <w:r w:rsidRPr="00C87903">
        <w:rPr>
          <w:rFonts w:ascii="Avenir Book" w:eastAsia="Arial Unicode MS" w:hAnsi="Avenir Book" w:cs="Comic Sans MS"/>
          <w:color w:val="0A0A0A"/>
          <w:sz w:val="22"/>
          <w:szCs w:val="22"/>
          <w:u w:color="0A0A0A"/>
          <w:lang w:val="fr-CA"/>
        </w:rPr>
        <w:t xml:space="preserve"> ?</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r w:rsidRPr="00C87903">
        <w:rPr>
          <w:rFonts w:ascii="Avenir Book" w:eastAsia="Arial Unicode MS" w:hAnsi="Avenir Book" w:cs="Comic Sans MS"/>
          <w:color w:val="0A0A0A"/>
          <w:sz w:val="22"/>
          <w:szCs w:val="22"/>
          <w:u w:color="0A0A0A"/>
          <w:lang w:val="fr-CA"/>
        </w:rPr>
        <w:t>Merci d’avoir pris le temps de compléter ce formulaire qui nous sauvera du temps lors de notre première rencontre.</w:t>
      </w:r>
    </w:p>
    <w:p w:rsidR="005412F6" w:rsidRPr="00C87903" w:rsidRDefault="005412F6" w:rsidP="009661B3">
      <w:pPr>
        <w:autoSpaceDE w:val="0"/>
        <w:autoSpaceDN w:val="0"/>
        <w:adjustRightInd w:val="0"/>
        <w:jc w:val="both"/>
        <w:rPr>
          <w:rFonts w:ascii="Avenir Book" w:eastAsia="Arial Unicode MS" w:hAnsi="Avenir Book" w:cs="Comic Sans MS"/>
          <w:color w:val="0A0A0A"/>
          <w:sz w:val="22"/>
          <w:szCs w:val="22"/>
          <w:u w:color="0A0A0A"/>
          <w:lang w:val="fr-CA"/>
        </w:rPr>
      </w:pPr>
    </w:p>
    <w:p w:rsidR="00BF6C76" w:rsidRPr="00C87903" w:rsidRDefault="005412F6" w:rsidP="009661B3">
      <w:pPr>
        <w:jc w:val="center"/>
        <w:rPr>
          <w:rFonts w:ascii="Avenir Book" w:hAnsi="Avenir Book"/>
        </w:rPr>
      </w:pPr>
      <w:r w:rsidRPr="00C87903">
        <w:rPr>
          <w:rFonts w:ascii="Segoe UI Symbol" w:eastAsia="Arial Unicode MS" w:hAnsi="Segoe UI Symbol" w:cs="Segoe UI Symbol"/>
          <w:color w:val="0A0A0A"/>
          <w:sz w:val="22"/>
          <w:szCs w:val="22"/>
          <w:u w:color="0A0A0A"/>
          <w:lang w:val="fr-CA"/>
        </w:rPr>
        <w:t>❧</w:t>
      </w:r>
    </w:p>
    <w:sectPr w:rsidR="00BF6C76" w:rsidRPr="00C87903" w:rsidSect="007536E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1A7" w:rsidRDefault="003711A7" w:rsidP="005761F0">
      <w:r>
        <w:separator/>
      </w:r>
    </w:p>
  </w:endnote>
  <w:endnote w:type="continuationSeparator" w:id="0">
    <w:p w:rsidR="003711A7" w:rsidRDefault="003711A7" w:rsidP="0057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venir Book">
    <w:altName w:val="Times New Roman"/>
    <w:panose1 w:val="02000503020000020003"/>
    <w:charset w:val="00"/>
    <w:family w:val="auto"/>
    <w:pitch w:val="variable"/>
    <w:sig w:usb0="800000AF" w:usb1="5000204A" w:usb2="00000000" w:usb3="00000000" w:csb0="0000009B"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halkboard SE Regular">
    <w:panose1 w:val="03050602040202020205"/>
    <w:charset w:val="4D"/>
    <w:family w:val="script"/>
    <w:pitch w:val="variable"/>
    <w:sig w:usb0="80000023" w:usb1="00000000" w:usb2="00000000" w:usb3="00000000" w:csb0="00000001" w:csb1="00000000"/>
  </w:font>
  <w:font w:name="PT Mono">
    <w:altName w:val="Times New Roman"/>
    <w:panose1 w:val="02060509020205020204"/>
    <w:charset w:val="4D"/>
    <w:family w:val="modern"/>
    <w:pitch w:val="fixed"/>
    <w:sig w:usb0="A00002EF" w:usb1="500078EB" w:usb2="00000000" w:usb3="00000000" w:csb0="00000097"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1A7" w:rsidRDefault="003711A7" w:rsidP="005761F0">
      <w:r>
        <w:separator/>
      </w:r>
    </w:p>
  </w:footnote>
  <w:footnote w:type="continuationSeparator" w:id="0">
    <w:p w:rsidR="003711A7" w:rsidRDefault="003711A7" w:rsidP="005761F0">
      <w:r>
        <w:continuationSeparator/>
      </w:r>
    </w:p>
  </w:footnote>
  <w:footnote w:id="1">
    <w:p w:rsidR="005761F0" w:rsidRPr="005761F0" w:rsidRDefault="005761F0">
      <w:pPr>
        <w:pStyle w:val="Notedebasdepage"/>
        <w:rPr>
          <w:lang w:val="fr-CA"/>
        </w:rPr>
      </w:pPr>
      <w:r>
        <w:rPr>
          <w:rStyle w:val="Appelnotedebasdep"/>
        </w:rPr>
        <w:footnoteRef/>
      </w:r>
      <w:r>
        <w:t xml:space="preserve"> </w:t>
      </w:r>
      <w:r>
        <w:rPr>
          <w:lang w:val="fr-CA"/>
        </w:rPr>
        <w:t>Françoise Dolto</w:t>
      </w:r>
    </w:p>
  </w:footnote>
  <w:footnote w:id="2">
    <w:p w:rsidR="00C87903" w:rsidRPr="0094600F" w:rsidRDefault="00C87903" w:rsidP="00C87903">
      <w:pPr>
        <w:pStyle w:val="Pardfaut"/>
        <w:suppressAutoHyphens/>
        <w:spacing w:after="200" w:line="276" w:lineRule="auto"/>
      </w:pPr>
      <w:r w:rsidRPr="0094600F">
        <w:rPr>
          <w:rStyle w:val="Aucun"/>
          <w:rFonts w:ascii="PT Mono" w:eastAsia="PT Mono" w:hAnsi="PT Mono" w:cs="PT Mono"/>
          <w:sz w:val="18"/>
          <w:szCs w:val="18"/>
        </w:rPr>
        <w:footnoteRef/>
      </w:r>
      <w:r w:rsidRPr="0094600F">
        <w:rPr>
          <w:rFonts w:ascii="PT Mono" w:hAnsi="PT Mono"/>
          <w:sz w:val="18"/>
          <w:szCs w:val="18"/>
          <w:lang w:val="fr-FR"/>
        </w:rPr>
        <w:t xml:space="preserve"> Les 4 accords</w:t>
      </w:r>
      <w:r w:rsidRPr="0094600F">
        <w:rPr>
          <w:rFonts w:ascii="PT Mono" w:hAnsi="PT Mono"/>
          <w:sz w:val="18"/>
          <w:szCs w:val="18"/>
        </w:rPr>
        <w:t xml:space="preserve"> tolt</w:t>
      </w:r>
      <w:r w:rsidRPr="0094600F">
        <w:rPr>
          <w:rFonts w:ascii="PT Mono" w:hAnsi="PT Mono"/>
          <w:sz w:val="18"/>
          <w:szCs w:val="18"/>
          <w:lang w:val="fr-FR"/>
        </w:rPr>
        <w:t>èques</w:t>
      </w:r>
      <w:r w:rsidRPr="0094600F">
        <w:rPr>
          <w:rStyle w:val="Aucun"/>
          <w:rFonts w:ascii="PT Mono" w:hAnsi="PT Mono"/>
          <w:color w:val="101010"/>
          <w:sz w:val="18"/>
          <w:szCs w:val="18"/>
        </w:rPr>
        <w:t>.</w:t>
      </w:r>
    </w:p>
  </w:footnote>
  <w:footnote w:id="3">
    <w:p w:rsidR="00C87903" w:rsidRPr="00C87903" w:rsidRDefault="00C87903" w:rsidP="00C87903">
      <w:pPr>
        <w:pStyle w:val="Pardfaut"/>
        <w:rPr>
          <w:u w:val="single"/>
        </w:rPr>
      </w:pPr>
      <w:r w:rsidRPr="0094600F">
        <w:rPr>
          <w:rStyle w:val="Aucun"/>
          <w:rFonts w:ascii="PT Mono" w:eastAsia="PT Mono" w:hAnsi="PT Mono" w:cs="PT Mono"/>
          <w:sz w:val="18"/>
          <w:szCs w:val="18"/>
        </w:rPr>
        <w:footnoteRef/>
      </w:r>
      <w:r w:rsidRPr="0094600F">
        <w:rPr>
          <w:rFonts w:ascii="PT Mono" w:hAnsi="PT Mono"/>
          <w:sz w:val="18"/>
          <w:szCs w:val="18"/>
        </w:rPr>
        <w:t xml:space="preserve"> </w:t>
      </w:r>
      <w:r>
        <w:rPr>
          <w:rFonts w:ascii="PT Mono" w:hAnsi="PT Mono"/>
          <w:sz w:val="18"/>
          <w:szCs w:val="18"/>
        </w:rPr>
        <w:t xml:space="preserve">voir son livre : </w:t>
      </w:r>
      <w:r w:rsidRPr="00C87903">
        <w:rPr>
          <w:rStyle w:val="Aucun"/>
          <w:rFonts w:ascii="PT Mono" w:hAnsi="PT Mono"/>
          <w:sz w:val="18"/>
          <w:szCs w:val="18"/>
          <w:u w:val="single"/>
          <w:lang w:val="fr-FR"/>
        </w:rPr>
        <w:t>Les diagnotics karmiques</w:t>
      </w:r>
    </w:p>
  </w:footnote>
  <w:footnote w:id="4">
    <w:p w:rsidR="00C87903" w:rsidRPr="0094600F" w:rsidRDefault="00C87903" w:rsidP="00C87903">
      <w:pPr>
        <w:pStyle w:val="Notedebasdepage"/>
      </w:pPr>
      <w:r w:rsidRPr="0094600F">
        <w:rPr>
          <w:rStyle w:val="Aucun"/>
          <w:rFonts w:ascii="PT Mono" w:eastAsia="PT Mono" w:hAnsi="PT Mono" w:cs="PT Mono"/>
          <w:sz w:val="18"/>
          <w:szCs w:val="18"/>
        </w:rPr>
        <w:footnoteRef/>
      </w:r>
      <w:r w:rsidRPr="0094600F">
        <w:rPr>
          <w:rFonts w:ascii="PT Mono" w:hAnsi="PT Mono"/>
          <w:sz w:val="18"/>
          <w:szCs w:val="18"/>
        </w:rPr>
        <w:t xml:space="preserve"> Livre </w:t>
      </w:r>
      <w:r w:rsidRPr="0094600F">
        <w:rPr>
          <w:rStyle w:val="Aucun"/>
          <w:rFonts w:ascii="PT Mono" w:hAnsi="PT Mono"/>
          <w:sz w:val="18"/>
          <w:szCs w:val="18"/>
        </w:rPr>
        <w:t>Du je au nous</w:t>
      </w:r>
      <w:r w:rsidRPr="0094600F">
        <w:rPr>
          <w:rFonts w:ascii="PT Mono" w:hAnsi="PT Mono"/>
          <w:sz w:val="18"/>
          <w:szCs w:val="18"/>
        </w:rPr>
        <w:t>, Thomas d’Ansembourg. Les Éditions de l’Homme, 2014, 288 pages.</w:t>
      </w:r>
    </w:p>
  </w:footnote>
  <w:footnote w:id="5">
    <w:p w:rsidR="00DC22A8" w:rsidRPr="00DC22A8" w:rsidRDefault="00DC22A8">
      <w:pPr>
        <w:pStyle w:val="Notedebasdepage"/>
        <w:rPr>
          <w:lang w:val="fr-CA"/>
        </w:rPr>
      </w:pPr>
      <w:r>
        <w:rPr>
          <w:rStyle w:val="Appelnotedebasdep"/>
        </w:rPr>
        <w:footnoteRef/>
      </w:r>
      <w:r>
        <w:t xml:space="preserve"> </w:t>
      </w:r>
      <w:r>
        <w:rPr>
          <w:rFonts w:ascii="PT Mono" w:hAnsi="PT Mono" w:cs="PT Mono"/>
          <w:color w:val="000000"/>
          <w:sz w:val="18"/>
          <w:szCs w:val="18"/>
          <w:u w:val="single" w:color="000000"/>
        </w:rPr>
        <w:t>Le livre secret de Jeshua</w:t>
      </w:r>
      <w:r>
        <w:rPr>
          <w:rFonts w:ascii="PT Mono" w:hAnsi="PT Mono" w:cs="PT Mono"/>
          <w:color w:val="000000"/>
          <w:sz w:val="18"/>
          <w:szCs w:val="18"/>
          <w:u w:color="000000"/>
        </w:rPr>
        <w:t>, Daniel Meurois. Les Éditions Le Passe-Monde, 2015, 460 pages, page 309.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2F6"/>
    <w:rsid w:val="00007DAA"/>
    <w:rsid w:val="000D07D7"/>
    <w:rsid w:val="001110AA"/>
    <w:rsid w:val="0012066D"/>
    <w:rsid w:val="002D0159"/>
    <w:rsid w:val="00326067"/>
    <w:rsid w:val="003711A7"/>
    <w:rsid w:val="003763EC"/>
    <w:rsid w:val="003F5954"/>
    <w:rsid w:val="004C774A"/>
    <w:rsid w:val="005412F6"/>
    <w:rsid w:val="00563267"/>
    <w:rsid w:val="00571EA1"/>
    <w:rsid w:val="005761F0"/>
    <w:rsid w:val="005D5F3B"/>
    <w:rsid w:val="00686C69"/>
    <w:rsid w:val="006A1536"/>
    <w:rsid w:val="006B518D"/>
    <w:rsid w:val="007536E7"/>
    <w:rsid w:val="00794EA3"/>
    <w:rsid w:val="007C576A"/>
    <w:rsid w:val="00807A8E"/>
    <w:rsid w:val="00820D02"/>
    <w:rsid w:val="00853432"/>
    <w:rsid w:val="008944FA"/>
    <w:rsid w:val="008F4742"/>
    <w:rsid w:val="00923E06"/>
    <w:rsid w:val="00924996"/>
    <w:rsid w:val="009555AB"/>
    <w:rsid w:val="009661B3"/>
    <w:rsid w:val="00A652A2"/>
    <w:rsid w:val="00B21E5A"/>
    <w:rsid w:val="00B555F6"/>
    <w:rsid w:val="00BE1CDF"/>
    <w:rsid w:val="00BE2A67"/>
    <w:rsid w:val="00C87903"/>
    <w:rsid w:val="00CB0529"/>
    <w:rsid w:val="00CD2572"/>
    <w:rsid w:val="00CD5F11"/>
    <w:rsid w:val="00DC22A8"/>
    <w:rsid w:val="00E11A97"/>
    <w:rsid w:val="00E54F8C"/>
    <w:rsid w:val="00F95F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A9D6"/>
  <w14:defaultImageDpi w14:val="32767"/>
  <w15:chartTrackingRefBased/>
  <w15:docId w15:val="{21672E89-2380-4A4D-97E9-D3B26CF3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A1536"/>
    <w:rPr>
      <w:color w:val="0563C1" w:themeColor="hyperlink"/>
      <w:u w:val="single"/>
    </w:rPr>
  </w:style>
  <w:style w:type="character" w:styleId="Mentionnonrsolue">
    <w:name w:val="Unresolved Mention"/>
    <w:basedOn w:val="Policepardfaut"/>
    <w:uiPriority w:val="99"/>
    <w:rsid w:val="006A1536"/>
    <w:rPr>
      <w:color w:val="808080"/>
      <w:shd w:val="clear" w:color="auto" w:fill="E6E6E6"/>
    </w:rPr>
  </w:style>
  <w:style w:type="paragraph" w:styleId="Notedebasdepage">
    <w:name w:val="footnote text"/>
    <w:basedOn w:val="Normal"/>
    <w:link w:val="NotedebasdepageCar"/>
    <w:unhideWhenUsed/>
    <w:rsid w:val="005761F0"/>
    <w:rPr>
      <w:sz w:val="20"/>
      <w:szCs w:val="20"/>
    </w:rPr>
  </w:style>
  <w:style w:type="character" w:customStyle="1" w:styleId="NotedebasdepageCar">
    <w:name w:val="Note de bas de page Car"/>
    <w:basedOn w:val="Policepardfaut"/>
    <w:link w:val="Notedebasdepage"/>
    <w:uiPriority w:val="99"/>
    <w:semiHidden/>
    <w:rsid w:val="005761F0"/>
    <w:rPr>
      <w:sz w:val="20"/>
      <w:szCs w:val="20"/>
    </w:rPr>
  </w:style>
  <w:style w:type="character" w:styleId="Appelnotedebasdep">
    <w:name w:val="footnote reference"/>
    <w:basedOn w:val="Policepardfaut"/>
    <w:uiPriority w:val="99"/>
    <w:semiHidden/>
    <w:unhideWhenUsed/>
    <w:rsid w:val="005761F0"/>
    <w:rPr>
      <w:vertAlign w:val="superscript"/>
    </w:rPr>
  </w:style>
  <w:style w:type="paragraph" w:customStyle="1" w:styleId="Pardfaut">
    <w:name w:val="Par défaut"/>
    <w:rsid w:val="00C87903"/>
    <w:pPr>
      <w:pBdr>
        <w:top w:val="nil"/>
        <w:left w:val="nil"/>
        <w:bottom w:val="nil"/>
        <w:right w:val="nil"/>
        <w:between w:val="nil"/>
        <w:bar w:val="nil"/>
      </w:pBdr>
    </w:pPr>
    <w:rPr>
      <w:rFonts w:ascii="Helvetica Neue" w:eastAsia="Helvetica Neue" w:hAnsi="Helvetica Neue" w:cs="Helvetica Neue"/>
      <w:color w:val="000000"/>
      <w:sz w:val="22"/>
      <w:szCs w:val="22"/>
      <w:bdr w:val="nil"/>
      <w:lang w:val="fr-CA" w:eastAsia="fr-FR"/>
    </w:rPr>
  </w:style>
  <w:style w:type="character" w:customStyle="1" w:styleId="Aucun">
    <w:name w:val="Aucun"/>
    <w:rsid w:val="00C87903"/>
  </w:style>
  <w:style w:type="paragraph" w:customStyle="1" w:styleId="Corps">
    <w:name w:val="Corps"/>
    <w:rsid w:val="00C87903"/>
    <w:pPr>
      <w:pBdr>
        <w:top w:val="nil"/>
        <w:left w:val="nil"/>
        <w:bottom w:val="nil"/>
        <w:right w:val="nil"/>
        <w:between w:val="nil"/>
        <w:bar w:val="nil"/>
      </w:pBdr>
    </w:pPr>
    <w:rPr>
      <w:rFonts w:ascii="Helvetica Neue" w:eastAsia="Helvetica Neue" w:hAnsi="Helvetica Neue" w:cs="Helvetica Neue"/>
      <w:color w:val="000000"/>
      <w:sz w:val="22"/>
      <w:szCs w:val="22"/>
      <w:bdr w:val="nil"/>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1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gittedenis.com" TargetMode="External"/><Relationship Id="rId3" Type="http://schemas.openxmlformats.org/officeDocument/2006/relationships/settings" Target="settings.xml"/><Relationship Id="rId7" Type="http://schemas.openxmlformats.org/officeDocument/2006/relationships/hyperlink" Target="mailto:paroleaubeb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aroleaubebe@gmail.com" TargetMode="External"/><Relationship Id="rId4" Type="http://schemas.openxmlformats.org/officeDocument/2006/relationships/webSettings" Target="webSettings.xml"/><Relationship Id="rId9" Type="http://schemas.openxmlformats.org/officeDocument/2006/relationships/hyperlink" Target="mailto:paroleaubebe@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12</Pages>
  <Words>4827</Words>
  <Characters>26550</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Denis</dc:creator>
  <cp:keywords/>
  <dc:description/>
  <cp:lastModifiedBy>Brigitte Denis</cp:lastModifiedBy>
  <cp:revision>14</cp:revision>
  <dcterms:created xsi:type="dcterms:W3CDTF">2018-03-08T10:56:00Z</dcterms:created>
  <dcterms:modified xsi:type="dcterms:W3CDTF">2019-01-29T12:59:00Z</dcterms:modified>
</cp:coreProperties>
</file>